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06FF" w14:textId="77777777" w:rsidR="00AA3DB2" w:rsidRPr="007B69C2" w:rsidRDefault="008036EE">
      <w:pPr>
        <w:pStyle w:val="Titolo2"/>
        <w:tabs>
          <w:tab w:val="left" w:pos="3750"/>
          <w:tab w:val="center" w:pos="4932"/>
        </w:tabs>
      </w:pPr>
      <w:bookmarkStart w:id="0" w:name="AllegatoA"/>
      <w:bookmarkStart w:id="1" w:name="_Toc514407149"/>
      <w:bookmarkStart w:id="2" w:name="_Toc109127809"/>
      <w:bookmarkStart w:id="3" w:name="_Hlk73019295"/>
      <w:bookmarkStart w:id="4" w:name="_GoBack"/>
      <w:bookmarkEnd w:id="0"/>
      <w:bookmarkEnd w:id="4"/>
      <w:r w:rsidRPr="007B69C2">
        <w:t>Allegato A</w:t>
      </w:r>
      <w:bookmarkEnd w:id="1"/>
      <w:bookmarkEnd w:id="2"/>
    </w:p>
    <w:p w14:paraId="24592F58" w14:textId="77777777" w:rsidR="00AA3DB2" w:rsidRPr="007B69C2" w:rsidRDefault="008036EE">
      <w:pPr>
        <w:jc w:val="center"/>
        <w:rPr>
          <w:b/>
          <w:caps/>
        </w:rPr>
      </w:pPr>
      <w:bookmarkStart w:id="5" w:name="_Toc425340751"/>
      <w:r w:rsidRPr="007B69C2">
        <w:rPr>
          <w:b/>
          <w:caps/>
        </w:rPr>
        <w:t>Dichiarazione sostitutiva di atto notorio</w:t>
      </w:r>
      <w:bookmarkEnd w:id="5"/>
    </w:p>
    <w:p w14:paraId="0C79FA1F" w14:textId="77777777" w:rsidR="00AA3DB2" w:rsidRPr="007B69C2" w:rsidRDefault="008036EE">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14:paraId="3E7D1EC0" w14:textId="77777777" w:rsidR="00AA3DB2" w:rsidRPr="007B69C2" w:rsidRDefault="008036EE">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14:paraId="61117B06" w14:textId="77777777" w:rsidR="00AA3DB2" w:rsidRPr="007B69C2" w:rsidRDefault="008036EE">
      <w:pPr>
        <w:rPr>
          <w:lang w:val="en-US"/>
        </w:rPr>
      </w:pPr>
      <w:r w:rsidRPr="007B69C2">
        <w:rPr>
          <w:lang w:val="en-US"/>
        </w:rPr>
        <w:t>cognome/surname_______________________________nome/name____________________________</w:t>
      </w:r>
    </w:p>
    <w:p w14:paraId="76A975C2" w14:textId="77777777" w:rsidR="00AA3DB2" w:rsidRPr="007B69C2" w:rsidRDefault="008036EE">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14:paraId="5E1798D9" w14:textId="77777777" w:rsidR="00AA3DB2" w:rsidRPr="007B69C2" w:rsidRDefault="008036EE">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14:paraId="4A4FA2F6" w14:textId="77777777" w:rsidR="00AA3DB2" w:rsidRPr="007B69C2" w:rsidRDefault="008036EE">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14:paraId="6C2B80F2" w14:textId="77777777" w:rsidR="00AA3DB2" w:rsidRPr="007B69C2" w:rsidRDefault="008036EE">
      <w:r w:rsidRPr="007B69C2">
        <w:t>che le pubblicazioni/ i titoli sotto elencati, prodotti in copia tramite upload, sono conformi all’originale:</w:t>
      </w:r>
    </w:p>
    <w:p w14:paraId="5BFEABFD" w14:textId="77777777" w:rsidR="00AA3DB2" w:rsidRPr="007B69C2" w:rsidRDefault="008036EE">
      <w:pPr>
        <w:rPr>
          <w:lang w:val="en-US"/>
        </w:rPr>
      </w:pPr>
      <w:r w:rsidRPr="007B69C2">
        <w:rPr>
          <w:lang w:val="en-US"/>
        </w:rPr>
        <w:t>that the publications and the qualifications listed below, produced as copies by upload, comply with the originals:</w:t>
      </w:r>
    </w:p>
    <w:p w14:paraId="5418EE4A" w14:textId="77777777" w:rsidR="00AA3DB2" w:rsidRPr="007B69C2" w:rsidRDefault="008036EE">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7A5D81" w14:textId="77777777" w:rsidR="00AA3DB2" w:rsidRPr="007B69C2" w:rsidRDefault="008036EE">
      <w:r w:rsidRPr="007B69C2">
        <w:t>Milano, ________________________</w:t>
      </w:r>
    </w:p>
    <w:p w14:paraId="006208CA" w14:textId="77777777" w:rsidR="00AA3DB2" w:rsidRPr="007B69C2" w:rsidRDefault="008036EE">
      <w:pPr>
        <w:jc w:val="right"/>
      </w:pPr>
      <w:r w:rsidRPr="007B69C2">
        <w:t>Data/date</w:t>
      </w:r>
    </w:p>
    <w:p w14:paraId="4BF7E893" w14:textId="77777777" w:rsidR="00AA3DB2" w:rsidRPr="007B69C2" w:rsidRDefault="008036EE">
      <w:pPr>
        <w:jc w:val="right"/>
      </w:pPr>
      <w:r w:rsidRPr="007B69C2">
        <w:t>_____________________________</w:t>
      </w:r>
    </w:p>
    <w:p w14:paraId="00A23C47" w14:textId="77777777" w:rsidR="00AA3DB2" w:rsidRPr="007B69C2" w:rsidRDefault="00AA3DB2">
      <w:pPr>
        <w:jc w:val="right"/>
      </w:pPr>
    </w:p>
    <w:p w14:paraId="6AEF2EBB" w14:textId="77777777" w:rsidR="00AA3DB2" w:rsidRPr="007B69C2" w:rsidRDefault="008036EE">
      <w:pPr>
        <w:jc w:val="right"/>
      </w:pPr>
      <w:r w:rsidRPr="007B69C2">
        <w:t>Firma/Signature _____________________________</w:t>
      </w:r>
    </w:p>
    <w:p w14:paraId="74E0ABF3" w14:textId="77777777" w:rsidR="00AA3DB2" w:rsidRPr="007B69C2" w:rsidRDefault="008036EE">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14:paraId="6A3183EF" w14:textId="77777777" w:rsidR="00AA3DB2" w:rsidRDefault="008036EE">
      <w:pPr>
        <w:rPr>
          <w:color w:val="2F5496" w:themeColor="accent5" w:themeShade="BF"/>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r w:rsidRPr="007B69C2">
        <w:br w:type="page"/>
      </w:r>
    </w:p>
    <w:p w14:paraId="089F4F01" w14:textId="77777777" w:rsidR="00AA3DB2" w:rsidRPr="003F4887" w:rsidRDefault="008036EE">
      <w:pPr>
        <w:pStyle w:val="Titolo2"/>
        <w:tabs>
          <w:tab w:val="left" w:pos="1875"/>
        </w:tabs>
      </w:pPr>
      <w:bookmarkStart w:id="6" w:name="_Modello_1"/>
      <w:bookmarkStart w:id="7" w:name="Modello_1"/>
      <w:bookmarkStart w:id="8" w:name="_Toc425340752"/>
      <w:bookmarkStart w:id="9" w:name="_Toc514407150"/>
      <w:bookmarkStart w:id="10" w:name="_Toc109127810"/>
      <w:bookmarkEnd w:id="6"/>
      <w:bookmarkEnd w:id="7"/>
      <w:r w:rsidRPr="003F4887">
        <w:lastRenderedPageBreak/>
        <w:t>Modello 1</w:t>
      </w:r>
      <w:bookmarkEnd w:id="8"/>
      <w:bookmarkEnd w:id="9"/>
      <w:bookmarkEnd w:id="10"/>
    </w:p>
    <w:p w14:paraId="62A69168"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3F4887" w:rsidRPr="003F4887" w14:paraId="53DA102B" w14:textId="77777777">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2B253DE4" w14:textId="77777777" w:rsidR="00AA3DB2" w:rsidRPr="003F4887" w:rsidRDefault="008036EE">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4EC41803" w14:textId="77777777" w:rsidR="00AA3DB2" w:rsidRPr="003F4887" w:rsidRDefault="00AA3DB2">
            <w:pPr>
              <w:widowControl w:val="0"/>
              <w:rPr>
                <w:rFonts w:eastAsia="Calibri"/>
                <w:szCs w:val="22"/>
              </w:rPr>
            </w:pPr>
          </w:p>
        </w:tc>
      </w:tr>
      <w:tr w:rsidR="003F4887" w:rsidRPr="003F4887" w14:paraId="742A42BC" w14:textId="77777777">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6FAB1CBB" w14:textId="77777777" w:rsidR="00AA3DB2" w:rsidRPr="003F4887" w:rsidRDefault="008036EE">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127A2D58" w14:textId="77777777" w:rsidR="00AA3DB2" w:rsidRPr="003F4887" w:rsidRDefault="00AA3DB2">
            <w:pPr>
              <w:widowControl w:val="0"/>
              <w:rPr>
                <w:rFonts w:eastAsia="Calibri"/>
                <w:szCs w:val="22"/>
              </w:rPr>
            </w:pPr>
          </w:p>
        </w:tc>
      </w:tr>
    </w:tbl>
    <w:p w14:paraId="144F283A"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14:paraId="3BC6EB59" w14:textId="77777777" w:rsidR="00AA3DB2" w:rsidRPr="003F4887" w:rsidRDefault="00AA3DB2">
      <w:pPr>
        <w:spacing w:line="240" w:lineRule="atLeast"/>
        <w:rPr>
          <w:rFonts w:ascii="Calibri" w:hAnsi="Calibri"/>
          <w:sz w:val="20"/>
          <w:szCs w:val="20"/>
        </w:rPr>
      </w:pPr>
    </w:p>
    <w:p w14:paraId="593F8A99"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14:paraId="75B5048B" w14:textId="77777777" w:rsidR="00AA3DB2" w:rsidRPr="003F4887" w:rsidRDefault="00AA3DB2">
      <w:pPr>
        <w:spacing w:line="240" w:lineRule="atLeast"/>
        <w:rPr>
          <w:rFonts w:ascii="Calibri" w:hAnsi="Calibri"/>
          <w:sz w:val="20"/>
          <w:szCs w:val="20"/>
        </w:rPr>
      </w:pPr>
    </w:p>
    <w:p w14:paraId="3C7C3717"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14:paraId="045A4B18" w14:textId="77777777" w:rsidR="00AA3DB2" w:rsidRPr="003F4887" w:rsidRDefault="00AA3DB2">
      <w:pPr>
        <w:spacing w:line="240" w:lineRule="atLeast"/>
        <w:rPr>
          <w:rFonts w:ascii="Calibri" w:hAnsi="Calibri"/>
          <w:sz w:val="20"/>
          <w:szCs w:val="20"/>
          <w:lang w:val="en-US"/>
        </w:rPr>
      </w:pPr>
    </w:p>
    <w:p w14:paraId="16FF941D"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14:paraId="65E1DF72" w14:textId="77777777" w:rsidR="00AA3DB2" w:rsidRPr="003F4887" w:rsidRDefault="00AA3DB2">
      <w:pPr>
        <w:rPr>
          <w:lang w:val="en-US"/>
        </w:rPr>
      </w:pPr>
    </w:p>
    <w:p w14:paraId="2545FA1F"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14:paraId="08994BB6" w14:textId="77777777" w:rsidR="00AA3DB2" w:rsidRPr="003F4887" w:rsidRDefault="00AA3DB2">
      <w:pPr>
        <w:rPr>
          <w:lang w:val="en-US"/>
        </w:rPr>
      </w:pPr>
    </w:p>
    <w:p w14:paraId="7BFA2D6D" w14:textId="77777777" w:rsidR="00AA3DB2" w:rsidRDefault="008036EE">
      <w:pPr>
        <w:rPr>
          <w:rFonts w:ascii="Calibri" w:eastAsia="Calibri" w:hAnsi="Calibri" w:cs="Calibri"/>
          <w:color w:val="2F5496" w:themeColor="accent5" w:themeShade="BF"/>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r>
        <w:br w:type="page"/>
      </w:r>
    </w:p>
    <w:p w14:paraId="47ADA429" w14:textId="77777777" w:rsidR="00AA3DB2" w:rsidRPr="003F4887" w:rsidRDefault="008036EE">
      <w:pPr>
        <w:pStyle w:val="Titolo2"/>
        <w:spacing w:before="0"/>
        <w:rPr>
          <w:lang w:val="en-US"/>
        </w:rPr>
      </w:pPr>
      <w:bookmarkStart w:id="11" w:name="_Modello_2"/>
      <w:bookmarkStart w:id="12" w:name="_Toc425340753"/>
      <w:bookmarkStart w:id="13" w:name="_Toc514407151"/>
      <w:bookmarkStart w:id="14" w:name="_Toc109127811"/>
      <w:bookmarkEnd w:id="11"/>
      <w:proofErr w:type="spellStart"/>
      <w:r w:rsidRPr="003F4887">
        <w:rPr>
          <w:lang w:val="en-US"/>
        </w:rPr>
        <w:lastRenderedPageBreak/>
        <w:t>Modello</w:t>
      </w:r>
      <w:proofErr w:type="spellEnd"/>
      <w:r w:rsidRPr="003F4887">
        <w:rPr>
          <w:lang w:val="en-US"/>
        </w:rPr>
        <w:t xml:space="preserve"> 2</w:t>
      </w:r>
      <w:bookmarkEnd w:id="12"/>
      <w:bookmarkEnd w:id="13"/>
      <w:bookmarkEnd w:id="14"/>
    </w:p>
    <w:p w14:paraId="6B7F9295"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14:paraId="1827483B" w14:textId="77777777" w:rsidR="00AA3DB2" w:rsidRPr="003F4887" w:rsidRDefault="008036EE">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14:paraId="360ABAB4" w14:textId="77777777" w:rsidR="00AA3DB2" w:rsidRPr="003F4887" w:rsidRDefault="008036EE">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14:paraId="54A958DE" w14:textId="46C2B693"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Enrolment: Autumn 202</w:t>
      </w:r>
      <w:r w:rsidR="009209D5">
        <w:rPr>
          <w:rFonts w:eastAsia="Trebuchet MS" w:cs="Trebuchet MS"/>
          <w:bCs/>
          <w:sz w:val="20"/>
          <w:szCs w:val="20"/>
          <w:lang w:val="en-US"/>
        </w:rPr>
        <w:t>2</w:t>
      </w:r>
    </w:p>
    <w:p w14:paraId="7FC30F71" w14:textId="77777777" w:rsidR="00AA3DB2" w:rsidRPr="003F4887" w:rsidRDefault="008036EE">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14:paraId="7934573C"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14:paraId="68039C4B" w14:textId="77777777" w:rsidR="00AA3DB2" w:rsidRPr="003F4887" w:rsidRDefault="008036EE">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14:paraId="6D8FE10E" w14:textId="77777777" w:rsidR="00AA3DB2" w:rsidRPr="003F4887" w:rsidRDefault="008036EE">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14:paraId="43B9C0EF" w14:textId="77777777" w:rsidR="00AA3DB2" w:rsidRPr="003F4887" w:rsidRDefault="008036EE">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14:paraId="482B6B90" w14:textId="77777777" w:rsidR="00AA3DB2" w:rsidRPr="003F4887" w:rsidRDefault="008036EE">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14:paraId="44CA4BE1"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14:paraId="1FCDC50A"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14:paraId="340CE35B"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14:paraId="6D7AE1EA" w14:textId="77777777" w:rsidR="00AA3DB2" w:rsidRPr="003F4887" w:rsidRDefault="008036EE">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3F4887" w:rsidRPr="003F4887" w14:paraId="4164918B" w14:textId="77777777">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1E39AF44" w14:textId="77777777" w:rsidR="00AA3DB2" w:rsidRPr="003F4887" w:rsidRDefault="008036EE">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260594DA" w14:textId="77777777" w:rsidR="00AA3DB2" w:rsidRPr="003F4887" w:rsidRDefault="008036EE">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3F2C3E2C" w14:textId="77777777" w:rsidR="00AA3DB2" w:rsidRPr="003F4887" w:rsidRDefault="008036EE">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1F59E2B2" w14:textId="77777777" w:rsidR="00AA3DB2" w:rsidRPr="003F4887" w:rsidRDefault="008036EE">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565A8FCB" w14:textId="77777777" w:rsidR="00AA3DB2" w:rsidRPr="003F4887" w:rsidRDefault="008036EE">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6B4B435F" w14:textId="77777777" w:rsidR="00AA3DB2" w:rsidRPr="003F4887" w:rsidRDefault="008036EE">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3F4887" w:rsidRPr="003F4887" w14:paraId="62607A3E" w14:textId="77777777">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4A30490D"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15" w:name="__Fieldmark__6478_2743581431"/>
            <w:bookmarkEnd w:id="15"/>
            <w:r w:rsidRPr="003F4887">
              <w:fldChar w:fldCharType="end"/>
            </w:r>
            <w:bookmarkStart w:id="16" w:name="__Fieldmark__1083_2743581431"/>
            <w:bookmarkEnd w:id="16"/>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396F637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17" w:name="__Fieldmark__6483_2743581431"/>
            <w:bookmarkEnd w:id="17"/>
            <w:r w:rsidRPr="003F4887">
              <w:fldChar w:fldCharType="end"/>
            </w:r>
            <w:bookmarkStart w:id="18" w:name="__Fieldmark__1087_2743581431"/>
            <w:bookmarkEnd w:id="18"/>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0147D414"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19" w:name="__Fieldmark__6488_2743581431"/>
            <w:bookmarkEnd w:id="19"/>
            <w:r w:rsidRPr="003F4887">
              <w:fldChar w:fldCharType="end"/>
            </w:r>
            <w:bookmarkStart w:id="20" w:name="__Fieldmark__1091_2743581431"/>
            <w:bookmarkEnd w:id="20"/>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3B9FC2CE"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21" w:name="__Fieldmark__6493_2743581431"/>
            <w:bookmarkEnd w:id="21"/>
            <w:r w:rsidRPr="003F4887">
              <w:fldChar w:fldCharType="end"/>
            </w:r>
            <w:bookmarkStart w:id="22" w:name="__Fieldmark__1095_2743581431"/>
            <w:bookmarkEnd w:id="22"/>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7B0133DF"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23" w:name="__Fieldmark__6498_2743581431"/>
            <w:bookmarkEnd w:id="23"/>
            <w:r w:rsidRPr="003F4887">
              <w:fldChar w:fldCharType="end"/>
            </w:r>
            <w:bookmarkStart w:id="24" w:name="__Fieldmark__1099_2743581431"/>
            <w:bookmarkEnd w:id="2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782FF1E9"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25" w:name="__Fieldmark__6503_2743581431"/>
            <w:bookmarkEnd w:id="25"/>
            <w:r w:rsidRPr="003F4887">
              <w:fldChar w:fldCharType="end"/>
            </w:r>
            <w:bookmarkStart w:id="26" w:name="__Fieldmark__1103_2743581431"/>
            <w:bookmarkEnd w:id="26"/>
          </w:p>
        </w:tc>
      </w:tr>
    </w:tbl>
    <w:p w14:paraId="2A3E8D71" w14:textId="77777777" w:rsidR="00AA3DB2" w:rsidRPr="003F4887" w:rsidRDefault="008036EE">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14:paraId="3CC4F7A0" w14:textId="77777777" w:rsidR="00AA3DB2" w:rsidRPr="003F4887" w:rsidRDefault="008036EE">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sidR="00CB1D1F">
        <w:rPr>
          <w:sz w:val="20"/>
          <w:szCs w:val="20"/>
        </w:rPr>
      </w:r>
      <w:r w:rsidR="00CB1D1F">
        <w:rPr>
          <w:sz w:val="20"/>
          <w:szCs w:val="20"/>
        </w:rPr>
        <w:fldChar w:fldCharType="separate"/>
      </w:r>
      <w:bookmarkStart w:id="27" w:name="__Fieldmark__6534_2743581431"/>
      <w:bookmarkEnd w:id="27"/>
      <w:r w:rsidRPr="003F4887">
        <w:rPr>
          <w:sz w:val="20"/>
          <w:szCs w:val="20"/>
        </w:rPr>
        <w:fldChar w:fldCharType="end"/>
      </w:r>
      <w:bookmarkStart w:id="28" w:name="__Fieldmark__1133_2743581431"/>
      <w:bookmarkEnd w:id="28"/>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CB1D1F">
        <w:rPr>
          <w:rFonts w:eastAsia="Trebuchet MS" w:cs="Trebuchet MS"/>
          <w:bCs/>
          <w:sz w:val="20"/>
          <w:szCs w:val="20"/>
          <w:lang w:val="en-US"/>
        </w:rPr>
      </w:r>
      <w:r w:rsidR="00CB1D1F">
        <w:rPr>
          <w:rFonts w:eastAsia="Trebuchet MS" w:cs="Trebuchet MS"/>
          <w:bCs/>
          <w:sz w:val="20"/>
          <w:szCs w:val="20"/>
          <w:lang w:val="en-US"/>
        </w:rPr>
        <w:fldChar w:fldCharType="separate"/>
      </w:r>
      <w:bookmarkStart w:id="29" w:name="__Fieldmark__6541_2743581431"/>
      <w:bookmarkEnd w:id="29"/>
      <w:r w:rsidRPr="003F4887">
        <w:rPr>
          <w:rFonts w:eastAsia="Trebuchet MS" w:cs="Trebuchet MS"/>
          <w:bCs/>
          <w:sz w:val="20"/>
          <w:szCs w:val="20"/>
          <w:lang w:val="en-US"/>
        </w:rPr>
        <w:fldChar w:fldCharType="end"/>
      </w:r>
      <w:bookmarkStart w:id="30" w:name="__Fieldmark__1139_2743581431"/>
      <w:bookmarkEnd w:id="30"/>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CB1D1F">
        <w:rPr>
          <w:rFonts w:eastAsia="Trebuchet MS" w:cs="Trebuchet MS"/>
          <w:bCs/>
          <w:sz w:val="20"/>
          <w:szCs w:val="20"/>
          <w:lang w:val="en-US"/>
        </w:rPr>
      </w:r>
      <w:r w:rsidR="00CB1D1F">
        <w:rPr>
          <w:rFonts w:eastAsia="Trebuchet MS" w:cs="Trebuchet MS"/>
          <w:bCs/>
          <w:sz w:val="20"/>
          <w:szCs w:val="20"/>
          <w:lang w:val="en-US"/>
        </w:rPr>
        <w:fldChar w:fldCharType="separate"/>
      </w:r>
      <w:bookmarkStart w:id="31" w:name="__Fieldmark__6548_2743581431"/>
      <w:bookmarkEnd w:id="31"/>
      <w:r w:rsidRPr="003F4887">
        <w:rPr>
          <w:rFonts w:eastAsia="Trebuchet MS" w:cs="Trebuchet MS"/>
          <w:bCs/>
          <w:sz w:val="20"/>
          <w:szCs w:val="20"/>
          <w:lang w:val="en-US"/>
        </w:rPr>
        <w:fldChar w:fldCharType="end"/>
      </w:r>
      <w:bookmarkStart w:id="32" w:name="__Fieldmark__1145_2743581431"/>
      <w:bookmarkEnd w:id="32"/>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CB1D1F">
        <w:rPr>
          <w:rFonts w:eastAsia="Trebuchet MS" w:cs="Trebuchet MS"/>
          <w:bCs/>
          <w:sz w:val="20"/>
          <w:szCs w:val="20"/>
          <w:lang w:val="en-US"/>
        </w:rPr>
      </w:r>
      <w:r w:rsidR="00CB1D1F">
        <w:rPr>
          <w:rFonts w:eastAsia="Trebuchet MS" w:cs="Trebuchet MS"/>
          <w:bCs/>
          <w:sz w:val="20"/>
          <w:szCs w:val="20"/>
          <w:lang w:val="en-US"/>
        </w:rPr>
        <w:fldChar w:fldCharType="separate"/>
      </w:r>
      <w:bookmarkStart w:id="33" w:name="__Fieldmark__6555_2743581431"/>
      <w:bookmarkEnd w:id="33"/>
      <w:r w:rsidRPr="003F4887">
        <w:rPr>
          <w:rFonts w:eastAsia="Trebuchet MS" w:cs="Trebuchet MS"/>
          <w:bCs/>
          <w:sz w:val="20"/>
          <w:szCs w:val="20"/>
          <w:lang w:val="en-US"/>
        </w:rPr>
        <w:fldChar w:fldCharType="end"/>
      </w:r>
      <w:bookmarkStart w:id="34" w:name="__Fieldmark__1151_2743581431"/>
      <w:bookmarkEnd w:id="34"/>
      <w:r w:rsidRPr="003F4887">
        <w:rPr>
          <w:rFonts w:eastAsia="Trebuchet MS" w:cs="Trebuchet MS"/>
          <w:bCs/>
          <w:sz w:val="20"/>
          <w:szCs w:val="20"/>
          <w:lang w:val="en-US"/>
        </w:rPr>
        <w:t xml:space="preserve"> Other</w:t>
      </w:r>
    </w:p>
    <w:p w14:paraId="6B5C8B37" w14:textId="77777777" w:rsidR="00AA3DB2" w:rsidRPr="003F4887" w:rsidRDefault="008036EE">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3F4887" w:rsidRPr="003F4887" w14:paraId="1A165A97" w14:textId="77777777">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5855B1DE" w14:textId="77777777" w:rsidR="00AA3DB2" w:rsidRPr="003F4887" w:rsidRDefault="00AA3DB2">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6A957946" w14:textId="77777777" w:rsidR="00AA3DB2" w:rsidRPr="003F4887" w:rsidRDefault="008036EE">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035A544A" w14:textId="77777777" w:rsidR="00AA3DB2" w:rsidRPr="003F4887" w:rsidRDefault="008036EE">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3B6056E7" w14:textId="77777777" w:rsidR="00AA3DB2" w:rsidRPr="003F4887" w:rsidRDefault="008036EE">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79F2A259" w14:textId="77777777" w:rsidR="00AA3DB2" w:rsidRPr="003F4887" w:rsidRDefault="008036EE">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6C4B26A4" w14:textId="77777777" w:rsidR="00AA3DB2" w:rsidRPr="003F4887" w:rsidRDefault="008036EE">
            <w:pPr>
              <w:pStyle w:val="TableParagraph"/>
              <w:jc w:val="center"/>
              <w:rPr>
                <w:b/>
                <w:sz w:val="20"/>
                <w:szCs w:val="20"/>
              </w:rPr>
            </w:pPr>
            <w:r w:rsidRPr="003F4887">
              <w:rPr>
                <w:b/>
                <w:sz w:val="20"/>
                <w:szCs w:val="20"/>
              </w:rPr>
              <w:t>Top 2%</w:t>
            </w:r>
          </w:p>
        </w:tc>
      </w:tr>
      <w:tr w:rsidR="003F4887" w:rsidRPr="003F4887" w14:paraId="2726D25A" w14:textId="77777777">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69E13D1" w14:textId="77777777" w:rsidR="00AA3DB2" w:rsidRPr="003F4887" w:rsidRDefault="008036EE">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96B254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35" w:name="__Fieldmark__6569_2743581431"/>
            <w:bookmarkEnd w:id="35"/>
            <w:r w:rsidRPr="003F4887">
              <w:fldChar w:fldCharType="end"/>
            </w:r>
            <w:bookmarkStart w:id="36" w:name="__Fieldmark__1163_2743581431"/>
            <w:bookmarkEnd w:id="3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7E81BAEE"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37" w:name="__Fieldmark__6574_2743581431"/>
            <w:bookmarkEnd w:id="37"/>
            <w:r w:rsidRPr="003F4887">
              <w:fldChar w:fldCharType="end"/>
            </w:r>
            <w:bookmarkStart w:id="38" w:name="__Fieldmark__1165_2743581431"/>
            <w:bookmarkEnd w:id="3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1ED27C2"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39" w:name="__Fieldmark__6579_2743581431"/>
            <w:bookmarkEnd w:id="39"/>
            <w:r w:rsidRPr="003F4887">
              <w:fldChar w:fldCharType="end"/>
            </w:r>
            <w:bookmarkStart w:id="40" w:name="__Fieldmark__1167_2743581431"/>
            <w:bookmarkEnd w:id="4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121B1B84"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41" w:name="__Fieldmark__6584_2743581431"/>
            <w:bookmarkEnd w:id="41"/>
            <w:r w:rsidRPr="003F4887">
              <w:fldChar w:fldCharType="end"/>
            </w:r>
            <w:bookmarkStart w:id="42" w:name="__Fieldmark__1169_2743581431"/>
            <w:bookmarkEnd w:id="4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4FB48DB"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43" w:name="__Fieldmark__6589_2743581431"/>
            <w:bookmarkEnd w:id="43"/>
            <w:r w:rsidRPr="003F4887">
              <w:fldChar w:fldCharType="end"/>
            </w:r>
            <w:bookmarkStart w:id="44" w:name="__Fieldmark__1171_2743581431"/>
            <w:bookmarkEnd w:id="44"/>
          </w:p>
        </w:tc>
      </w:tr>
      <w:tr w:rsidR="003F4887" w:rsidRPr="003F4887" w14:paraId="00192A42" w14:textId="77777777">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1760838A"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CA30B7D"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45" w:name="__Fieldmark__6595_2743581431"/>
            <w:bookmarkEnd w:id="45"/>
            <w:r w:rsidRPr="003F4887">
              <w:fldChar w:fldCharType="end"/>
            </w:r>
            <w:bookmarkStart w:id="46" w:name="__Fieldmark__1174_2743581431"/>
            <w:bookmarkEnd w:id="4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5FCA9C1"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47" w:name="__Fieldmark__6600_2743581431"/>
            <w:bookmarkEnd w:id="47"/>
            <w:r w:rsidRPr="003F4887">
              <w:fldChar w:fldCharType="end"/>
            </w:r>
            <w:bookmarkStart w:id="48" w:name="__Fieldmark__1176_2743581431"/>
            <w:bookmarkEnd w:id="4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90927F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49" w:name="__Fieldmark__6605_2743581431"/>
            <w:bookmarkEnd w:id="49"/>
            <w:r w:rsidRPr="003F4887">
              <w:fldChar w:fldCharType="end"/>
            </w:r>
            <w:bookmarkStart w:id="50" w:name="__Fieldmark__1178_2743581431"/>
            <w:bookmarkEnd w:id="5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3F4EA97C"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51" w:name="__Fieldmark__6610_2743581431"/>
            <w:bookmarkEnd w:id="51"/>
            <w:r w:rsidRPr="003F4887">
              <w:fldChar w:fldCharType="end"/>
            </w:r>
            <w:bookmarkStart w:id="52" w:name="__Fieldmark__1180_2743581431"/>
            <w:bookmarkEnd w:id="5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7C8DED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53" w:name="__Fieldmark__6615_2743581431"/>
            <w:bookmarkEnd w:id="53"/>
            <w:r w:rsidRPr="003F4887">
              <w:fldChar w:fldCharType="end"/>
            </w:r>
            <w:bookmarkStart w:id="54" w:name="__Fieldmark__1182_2743581431"/>
            <w:bookmarkEnd w:id="54"/>
          </w:p>
        </w:tc>
      </w:tr>
      <w:tr w:rsidR="003F4887" w:rsidRPr="003F4887" w14:paraId="485EB9D3" w14:textId="77777777">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076E524"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C4174A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55" w:name="__Fieldmark__6621_2743581431"/>
            <w:bookmarkEnd w:id="55"/>
            <w:r w:rsidRPr="003F4887">
              <w:fldChar w:fldCharType="end"/>
            </w:r>
            <w:bookmarkStart w:id="56" w:name="__Fieldmark__1185_2743581431"/>
            <w:bookmarkEnd w:id="5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06248189"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57" w:name="__Fieldmark__6626_2743581431"/>
            <w:bookmarkEnd w:id="57"/>
            <w:r w:rsidRPr="003F4887">
              <w:fldChar w:fldCharType="end"/>
            </w:r>
            <w:bookmarkStart w:id="58" w:name="__Fieldmark__1187_2743581431"/>
            <w:bookmarkEnd w:id="5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18A22F6"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59" w:name="__Fieldmark__6631_2743581431"/>
            <w:bookmarkEnd w:id="59"/>
            <w:r w:rsidRPr="003F4887">
              <w:fldChar w:fldCharType="end"/>
            </w:r>
            <w:bookmarkStart w:id="60" w:name="__Fieldmark__1189_2743581431"/>
            <w:bookmarkEnd w:id="6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B6C0810"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61" w:name="__Fieldmark__6636_2743581431"/>
            <w:bookmarkEnd w:id="61"/>
            <w:r w:rsidRPr="003F4887">
              <w:fldChar w:fldCharType="end"/>
            </w:r>
            <w:bookmarkStart w:id="62" w:name="__Fieldmark__1191_2743581431"/>
            <w:bookmarkEnd w:id="6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2A7E3FB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63" w:name="__Fieldmark__6641_2743581431"/>
            <w:bookmarkEnd w:id="63"/>
            <w:r w:rsidRPr="003F4887">
              <w:fldChar w:fldCharType="end"/>
            </w:r>
            <w:bookmarkStart w:id="64" w:name="__Fieldmark__1193_2743581431"/>
            <w:bookmarkEnd w:id="64"/>
          </w:p>
        </w:tc>
      </w:tr>
      <w:tr w:rsidR="003F4887" w:rsidRPr="003F4887" w14:paraId="2E0578CC" w14:textId="77777777">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750BC0E5"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EF40AF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65" w:name="__Fieldmark__6647_2743581431"/>
            <w:bookmarkEnd w:id="65"/>
            <w:r w:rsidRPr="003F4887">
              <w:fldChar w:fldCharType="end"/>
            </w:r>
            <w:bookmarkStart w:id="66" w:name="__Fieldmark__1196_2743581431"/>
            <w:bookmarkEnd w:id="6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354EC8F"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67" w:name="__Fieldmark__6652_2743581431"/>
            <w:bookmarkEnd w:id="67"/>
            <w:r w:rsidRPr="003F4887">
              <w:fldChar w:fldCharType="end"/>
            </w:r>
            <w:bookmarkStart w:id="68" w:name="__Fieldmark__1198_2743581431"/>
            <w:bookmarkEnd w:id="6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C041372"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69" w:name="__Fieldmark__6657_2743581431"/>
            <w:bookmarkEnd w:id="69"/>
            <w:r w:rsidRPr="003F4887">
              <w:fldChar w:fldCharType="end"/>
            </w:r>
            <w:bookmarkStart w:id="70" w:name="__Fieldmark__1200_2743581431"/>
            <w:bookmarkEnd w:id="7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436AF30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71" w:name="__Fieldmark__6662_2743581431"/>
            <w:bookmarkEnd w:id="71"/>
            <w:r w:rsidRPr="003F4887">
              <w:fldChar w:fldCharType="end"/>
            </w:r>
            <w:bookmarkStart w:id="72" w:name="__Fieldmark__1202_2743581431"/>
            <w:bookmarkEnd w:id="7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78FA1BB2"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73" w:name="__Fieldmark__6667_2743581431"/>
            <w:bookmarkEnd w:id="73"/>
            <w:r w:rsidRPr="003F4887">
              <w:fldChar w:fldCharType="end"/>
            </w:r>
            <w:bookmarkStart w:id="74" w:name="__Fieldmark__1204_2743581431"/>
            <w:bookmarkEnd w:id="74"/>
          </w:p>
        </w:tc>
      </w:tr>
      <w:tr w:rsidR="003F4887" w:rsidRPr="003F4887" w14:paraId="3F43A715" w14:textId="77777777">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22F7EAC6"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BF67E6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75" w:name="__Fieldmark__6673_2743581431"/>
            <w:bookmarkEnd w:id="75"/>
            <w:r w:rsidRPr="003F4887">
              <w:fldChar w:fldCharType="end"/>
            </w:r>
            <w:bookmarkStart w:id="76" w:name="__Fieldmark__1207_2743581431"/>
            <w:bookmarkEnd w:id="7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A5C126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77" w:name="__Fieldmark__6678_2743581431"/>
            <w:bookmarkEnd w:id="77"/>
            <w:r w:rsidRPr="003F4887">
              <w:fldChar w:fldCharType="end"/>
            </w:r>
            <w:bookmarkStart w:id="78" w:name="__Fieldmark__1209_2743581431"/>
            <w:bookmarkEnd w:id="7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93AE33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79" w:name="__Fieldmark__6683_2743581431"/>
            <w:bookmarkEnd w:id="79"/>
            <w:r w:rsidRPr="003F4887">
              <w:fldChar w:fldCharType="end"/>
            </w:r>
            <w:bookmarkStart w:id="80" w:name="__Fieldmark__1211_2743581431"/>
            <w:bookmarkEnd w:id="8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032BA11B"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81" w:name="__Fieldmark__6688_2743581431"/>
            <w:bookmarkEnd w:id="81"/>
            <w:r w:rsidRPr="003F4887">
              <w:fldChar w:fldCharType="end"/>
            </w:r>
            <w:bookmarkStart w:id="82" w:name="__Fieldmark__1213_2743581431"/>
            <w:bookmarkEnd w:id="8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BD0406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83" w:name="__Fieldmark__6693_2743581431"/>
            <w:bookmarkEnd w:id="83"/>
            <w:r w:rsidRPr="003F4887">
              <w:fldChar w:fldCharType="end"/>
            </w:r>
            <w:bookmarkStart w:id="84" w:name="__Fieldmark__1215_2743581431"/>
            <w:bookmarkEnd w:id="84"/>
          </w:p>
        </w:tc>
      </w:tr>
      <w:tr w:rsidR="003F4887" w:rsidRPr="003F4887" w14:paraId="611714A2" w14:textId="77777777">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216D9E2F"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55A247B"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85" w:name="__Fieldmark__6699_2743581431"/>
            <w:bookmarkEnd w:id="85"/>
            <w:r w:rsidRPr="003F4887">
              <w:fldChar w:fldCharType="end"/>
            </w:r>
            <w:bookmarkStart w:id="86" w:name="__Fieldmark__1218_2743581431"/>
            <w:bookmarkEnd w:id="86"/>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6E36270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87" w:name="__Fieldmark__6704_2743581431"/>
            <w:bookmarkEnd w:id="87"/>
            <w:r w:rsidRPr="003F4887">
              <w:fldChar w:fldCharType="end"/>
            </w:r>
            <w:bookmarkStart w:id="88" w:name="__Fieldmark__1220_2743581431"/>
            <w:bookmarkEnd w:id="88"/>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E83EEB1"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89" w:name="__Fieldmark__6709_2743581431"/>
            <w:bookmarkEnd w:id="89"/>
            <w:r w:rsidRPr="003F4887">
              <w:fldChar w:fldCharType="end"/>
            </w:r>
            <w:bookmarkStart w:id="90" w:name="__Fieldmark__1222_2743581431"/>
            <w:bookmarkEnd w:id="90"/>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1668CA2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91" w:name="__Fieldmark__6714_2743581431"/>
            <w:bookmarkEnd w:id="91"/>
            <w:r w:rsidRPr="003F4887">
              <w:fldChar w:fldCharType="end"/>
            </w:r>
            <w:bookmarkStart w:id="92" w:name="__Fieldmark__1224_2743581431"/>
            <w:bookmarkEnd w:id="92"/>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D200971"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CB1D1F">
              <w:fldChar w:fldCharType="separate"/>
            </w:r>
            <w:bookmarkStart w:id="93" w:name="__Fieldmark__6719_2743581431"/>
            <w:bookmarkEnd w:id="93"/>
            <w:r w:rsidRPr="003F4887">
              <w:fldChar w:fldCharType="end"/>
            </w:r>
            <w:bookmarkStart w:id="94" w:name="__Fieldmark__1226_2743581431"/>
            <w:bookmarkEnd w:id="94"/>
          </w:p>
        </w:tc>
      </w:tr>
    </w:tbl>
    <w:p w14:paraId="4D7F69DC" w14:textId="77777777" w:rsidR="00AA3DB2" w:rsidRPr="003F4887" w:rsidRDefault="008036EE">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14:paraId="2C0D030D"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14:paraId="0A3AD34E"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14:paraId="0DC9190D"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14:paraId="76D2C6A9"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14:paraId="0F1C316A"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14:paraId="47A07843" w14:textId="77777777" w:rsidR="00AA3DB2" w:rsidRPr="003F4887" w:rsidRDefault="008036EE">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14:paraId="72328A7D" w14:textId="77777777" w:rsidR="00AA3DB2" w:rsidRPr="003F4887" w:rsidRDefault="008036EE">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14:paraId="17F7C9AF" w14:textId="77777777" w:rsidR="00AA3DB2" w:rsidRPr="003F4887" w:rsidRDefault="008036EE">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14:paraId="1801042F" w14:textId="77777777" w:rsidR="00AA3DB2" w:rsidRPr="003F4887" w:rsidRDefault="008036EE">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hyperlink r:id="rId8">
        <w:r w:rsidRPr="003F4887">
          <w:rPr>
            <w:rStyle w:val="CollegamentoInternet"/>
            <w:rFonts w:eastAsia="Trebuchet MS" w:cs="Trebuchet MS"/>
            <w:bCs/>
            <w:color w:val="auto"/>
            <w:sz w:val="20"/>
            <w:szCs w:val="20"/>
            <w:lang w:val="en-GB"/>
          </w:rPr>
          <w:t>call.pols@unimi.it</w:t>
        </w:r>
      </w:hyperlink>
    </w:p>
    <w:p w14:paraId="7A0A4F18" w14:textId="0AE4D563" w:rsidR="00AA3DB2" w:rsidRDefault="008036EE">
      <w:pPr>
        <w:spacing w:before="7"/>
        <w:rPr>
          <w:rFonts w:eastAsia="Trebuchet MS" w:cs="Trebuchet MS"/>
          <w:sz w:val="20"/>
          <w:szCs w:val="20"/>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3"/>
    </w:p>
    <w:p w14:paraId="577E42C3" w14:textId="3744856F" w:rsidR="00D1784C" w:rsidRDefault="00D1784C">
      <w:pPr>
        <w:spacing w:before="0" w:line="240" w:lineRule="auto"/>
        <w:rPr>
          <w:rFonts w:ascii="Tahoma" w:eastAsia="Tahoma" w:hAnsi="Tahoma" w:cs="Tahoma"/>
          <w:sz w:val="18"/>
          <w:szCs w:val="18"/>
          <w:lang w:val="en-US"/>
        </w:rPr>
      </w:pPr>
      <w:r>
        <w:rPr>
          <w:rFonts w:ascii="Tahoma" w:eastAsia="Tahoma" w:hAnsi="Tahoma" w:cs="Tahoma"/>
          <w:sz w:val="18"/>
          <w:szCs w:val="18"/>
          <w:lang w:val="en-US"/>
        </w:rPr>
        <w:br w:type="page"/>
      </w:r>
    </w:p>
    <w:p w14:paraId="646A4F6B" w14:textId="77777777" w:rsidR="00FC40A0" w:rsidRPr="003B405F" w:rsidRDefault="00FC40A0" w:rsidP="00FC40A0">
      <w:pPr>
        <w:pStyle w:val="Titolo2"/>
        <w:pageBreakBefore/>
      </w:pPr>
      <w:bookmarkStart w:id="95" w:name="_Modello_3"/>
      <w:bookmarkStart w:id="96" w:name="_Toc108104890"/>
      <w:bookmarkStart w:id="97" w:name="_Toc109127812"/>
      <w:bookmarkEnd w:id="95"/>
      <w:r w:rsidRPr="003B405F">
        <w:lastRenderedPageBreak/>
        <w:t>M</w:t>
      </w:r>
      <w:r>
        <w:t>odello</w:t>
      </w:r>
      <w:r w:rsidRPr="003B405F">
        <w:t xml:space="preserve"> 3</w:t>
      </w:r>
      <w:bookmarkEnd w:id="96"/>
      <w:bookmarkEnd w:id="97"/>
    </w:p>
    <w:p w14:paraId="5D75AEBC" w14:textId="77777777" w:rsidR="00FC40A0" w:rsidRDefault="00FC40A0" w:rsidP="00FC40A0">
      <w:pPr>
        <w:rPr>
          <w:b/>
        </w:rPr>
      </w:pPr>
    </w:p>
    <w:p w14:paraId="06BD4D99" w14:textId="77777777" w:rsidR="00FC40A0" w:rsidRPr="00EC2B05" w:rsidRDefault="00FC40A0" w:rsidP="00FC40A0">
      <w:pPr>
        <w:tabs>
          <w:tab w:val="left" w:pos="7455"/>
        </w:tabs>
        <w:jc w:val="center"/>
        <w:rPr>
          <w:b/>
          <w:sz w:val="24"/>
        </w:rPr>
      </w:pPr>
      <w:r w:rsidRPr="00EC2B05">
        <w:rPr>
          <w:b/>
          <w:sz w:val="24"/>
        </w:rPr>
        <w:t xml:space="preserve">RICHIESTA COLLOQUIO TELEMATICO - ONLINE INTERVIEW </w:t>
      </w:r>
    </w:p>
    <w:p w14:paraId="27569E41" w14:textId="77777777" w:rsidR="00FC40A0" w:rsidRPr="00D3694A" w:rsidRDefault="00FC40A0" w:rsidP="00FC40A0">
      <w:pPr>
        <w:jc w:val="center"/>
        <w:rPr>
          <w:b/>
          <w:sz w:val="28"/>
          <w:szCs w:val="28"/>
        </w:rPr>
      </w:pPr>
    </w:p>
    <w:p w14:paraId="4101FBE1" w14:textId="77777777" w:rsidR="00FC40A0" w:rsidRPr="000B6395" w:rsidRDefault="00FC40A0" w:rsidP="00FC40A0">
      <w:pPr>
        <w:jc w:val="center"/>
        <w:rPr>
          <w:b/>
          <w:sz w:val="20"/>
        </w:rPr>
      </w:pPr>
      <w:r w:rsidRPr="000B6395">
        <w:rPr>
          <w:b/>
          <w:sz w:val="20"/>
        </w:rPr>
        <w:t xml:space="preserve">DA COMPILARSI </w:t>
      </w:r>
      <w:r w:rsidRPr="000B6395">
        <w:rPr>
          <w:b/>
          <w:sz w:val="20"/>
          <w:u w:val="single"/>
        </w:rPr>
        <w:t>SOLO</w:t>
      </w:r>
      <w:r w:rsidRPr="000B6395">
        <w:rPr>
          <w:b/>
          <w:sz w:val="20"/>
        </w:rPr>
        <w:t xml:space="preserve"> SE IL COLLOQUIO PER L’AMMISSIONE </w:t>
      </w:r>
      <w:r w:rsidRPr="00C06E3F">
        <w:rPr>
          <w:rFonts w:cs="Calibri"/>
          <w:b/>
          <w:sz w:val="20"/>
        </w:rPr>
        <w:t>È</w:t>
      </w:r>
      <w:r w:rsidRPr="000B6395">
        <w:rPr>
          <w:b/>
          <w:sz w:val="20"/>
        </w:rPr>
        <w:t xml:space="preserve"> PREVISTO IN PRESENZA DAL BANDO E IL CANDIDATO </w:t>
      </w:r>
      <w:r w:rsidRPr="00C06E3F">
        <w:rPr>
          <w:rFonts w:cs="Calibri"/>
          <w:b/>
          <w:sz w:val="20"/>
        </w:rPr>
        <w:t>È</w:t>
      </w:r>
      <w:r w:rsidRPr="000B6395">
        <w:rPr>
          <w:b/>
          <w:sz w:val="20"/>
        </w:rPr>
        <w:t xml:space="preserve"> IMPOSSIBILITATO A PRESENTARSI</w:t>
      </w:r>
    </w:p>
    <w:p w14:paraId="0428BF88" w14:textId="77777777" w:rsidR="00FC40A0" w:rsidRPr="000B6395" w:rsidRDefault="00FC40A0" w:rsidP="00FC40A0">
      <w:pPr>
        <w:tabs>
          <w:tab w:val="left" w:pos="7455"/>
        </w:tabs>
        <w:jc w:val="center"/>
        <w:rPr>
          <w:b/>
          <w:sz w:val="20"/>
        </w:rPr>
      </w:pPr>
      <w:r w:rsidRPr="000B6395">
        <w:rPr>
          <w:b/>
          <w:sz w:val="20"/>
        </w:rPr>
        <w:t xml:space="preserve">THIS FORM MUST BE FILLED </w:t>
      </w:r>
      <w:r w:rsidRPr="000B6395">
        <w:rPr>
          <w:b/>
          <w:sz w:val="20"/>
          <w:u w:val="single"/>
        </w:rPr>
        <w:t>ONLY</w:t>
      </w:r>
      <w:r w:rsidRPr="000B6395">
        <w:rPr>
          <w:b/>
          <w:sz w:val="20"/>
        </w:rPr>
        <w:t xml:space="preserve"> BY APPLICANTS WHO ARE UNABLE TO SIT THE ON THE UNIVERSITY PREMISES AS REQUIRED BY THE PHD ADMISSION CALL</w:t>
      </w:r>
    </w:p>
    <w:p w14:paraId="2A488140" w14:textId="77777777" w:rsidR="00FC40A0" w:rsidRDefault="00FC40A0" w:rsidP="00FC40A0">
      <w:pPr>
        <w:jc w:val="center"/>
        <w:rPr>
          <w:b/>
        </w:rPr>
      </w:pPr>
    </w:p>
    <w:p w14:paraId="3A933A9C" w14:textId="77777777" w:rsidR="00FC40A0" w:rsidRDefault="00FC40A0" w:rsidP="00FC40A0">
      <w:r w:rsidRPr="008120B4">
        <w:rPr>
          <w:sz w:val="20"/>
          <w:szCs w:val="20"/>
        </w:rPr>
        <w:t>IL/LA SOTTOSCRITTO/A -THE UNDERSIGNED (COGNOME/</w:t>
      </w:r>
      <w:proofErr w:type="gramStart"/>
      <w:r w:rsidRPr="008120B4">
        <w:rPr>
          <w:sz w:val="20"/>
          <w:szCs w:val="20"/>
        </w:rPr>
        <w:t>SURNAME</w:t>
      </w:r>
      <w:r w:rsidRPr="00983D61">
        <w:t>)</w:t>
      </w:r>
      <w:r>
        <w:t>_</w:t>
      </w:r>
      <w:proofErr w:type="gramEnd"/>
      <w:r>
        <w:t>_______________________________________________________________</w:t>
      </w:r>
    </w:p>
    <w:p w14:paraId="3D3C3BA7" w14:textId="77777777" w:rsidR="00FC40A0" w:rsidRPr="008120B4" w:rsidRDefault="00FC40A0" w:rsidP="00FC40A0">
      <w:pPr>
        <w:rPr>
          <w:b/>
          <w:sz w:val="20"/>
          <w:szCs w:val="20"/>
        </w:rPr>
      </w:pPr>
      <w:r w:rsidRPr="008120B4">
        <w:rPr>
          <w:sz w:val="20"/>
          <w:szCs w:val="20"/>
        </w:rPr>
        <w:t>(NOME/</w:t>
      </w:r>
      <w:proofErr w:type="gramStart"/>
      <w:r w:rsidRPr="008120B4">
        <w:rPr>
          <w:sz w:val="20"/>
          <w:szCs w:val="20"/>
        </w:rPr>
        <w:t>NAME)  _</w:t>
      </w:r>
      <w:proofErr w:type="gramEnd"/>
      <w:r w:rsidRPr="008120B4">
        <w:rPr>
          <w:sz w:val="20"/>
          <w:szCs w:val="20"/>
        </w:rPr>
        <w:t>_______________________________________________________________</w:t>
      </w:r>
      <w:r>
        <w:rPr>
          <w:sz w:val="20"/>
          <w:szCs w:val="20"/>
        </w:rPr>
        <w:t>________</w:t>
      </w:r>
      <w:r w:rsidRPr="008120B4">
        <w:rPr>
          <w:sz w:val="20"/>
          <w:szCs w:val="20"/>
        </w:rPr>
        <w:t xml:space="preserve">____                                                                                </w:t>
      </w:r>
    </w:p>
    <w:p w14:paraId="4AC94C5C" w14:textId="77777777" w:rsidR="00FC40A0" w:rsidRPr="008120B4" w:rsidRDefault="00FC40A0" w:rsidP="00FC40A0">
      <w:pPr>
        <w:tabs>
          <w:tab w:val="left" w:pos="7455"/>
        </w:tabs>
        <w:rPr>
          <w:sz w:val="20"/>
          <w:szCs w:val="20"/>
        </w:rPr>
      </w:pPr>
      <w:r w:rsidRPr="008120B4">
        <w:rPr>
          <w:sz w:val="20"/>
          <w:szCs w:val="20"/>
        </w:rPr>
        <w:t>PASSAPORTO O CARTA D’IDENTIT</w:t>
      </w:r>
      <w:r w:rsidRPr="008120B4">
        <w:rPr>
          <w:rFonts w:cs="Calibri"/>
          <w:sz w:val="20"/>
          <w:szCs w:val="20"/>
        </w:rPr>
        <w:t>Á/</w:t>
      </w:r>
      <w:r w:rsidRPr="008120B4">
        <w:rPr>
          <w:sz w:val="20"/>
          <w:szCs w:val="20"/>
        </w:rPr>
        <w:t xml:space="preserve">PASSPORT OR IDENTIY CARD </w:t>
      </w:r>
      <w:r w:rsidRPr="008120B4">
        <w:rPr>
          <w:rFonts w:cs="Calibri"/>
          <w:sz w:val="20"/>
          <w:szCs w:val="20"/>
        </w:rPr>
        <w:t>n°_______________________</w:t>
      </w:r>
      <w:r>
        <w:rPr>
          <w:rFonts w:cs="Calibri"/>
          <w:sz w:val="20"/>
          <w:szCs w:val="20"/>
        </w:rPr>
        <w:t>______</w:t>
      </w:r>
      <w:r w:rsidRPr="008120B4">
        <w:rPr>
          <w:rFonts w:cs="Calibri"/>
          <w:sz w:val="20"/>
          <w:szCs w:val="20"/>
        </w:rPr>
        <w:t>_</w:t>
      </w:r>
      <w:r>
        <w:rPr>
          <w:rFonts w:cs="Calibri"/>
          <w:sz w:val="20"/>
          <w:szCs w:val="20"/>
        </w:rPr>
        <w:t>__</w:t>
      </w:r>
      <w:r w:rsidRPr="008120B4">
        <w:rPr>
          <w:rFonts w:cs="Calibri"/>
          <w:sz w:val="20"/>
          <w:szCs w:val="20"/>
        </w:rPr>
        <w:t>_</w:t>
      </w:r>
    </w:p>
    <w:p w14:paraId="27834555" w14:textId="77777777" w:rsidR="00FC40A0" w:rsidRPr="008120B4" w:rsidRDefault="00FC40A0" w:rsidP="00FC40A0">
      <w:pPr>
        <w:tabs>
          <w:tab w:val="left" w:pos="7455"/>
        </w:tabs>
        <w:rPr>
          <w:sz w:val="20"/>
          <w:szCs w:val="20"/>
        </w:rPr>
      </w:pPr>
      <w:r w:rsidRPr="008120B4">
        <w:rPr>
          <w:sz w:val="20"/>
          <w:szCs w:val="20"/>
        </w:rPr>
        <w:t>EMAIL _________________________________________________________________________</w:t>
      </w:r>
      <w:r>
        <w:rPr>
          <w:sz w:val="20"/>
          <w:szCs w:val="20"/>
        </w:rPr>
        <w:t>________</w:t>
      </w:r>
      <w:r w:rsidRPr="008120B4">
        <w:rPr>
          <w:sz w:val="20"/>
          <w:szCs w:val="20"/>
        </w:rPr>
        <w:t>___</w:t>
      </w:r>
    </w:p>
    <w:p w14:paraId="72079489" w14:textId="77777777" w:rsidR="00FC40A0" w:rsidRDefault="00FC40A0" w:rsidP="00FC40A0">
      <w:pPr>
        <w:tabs>
          <w:tab w:val="left" w:pos="7455"/>
        </w:tabs>
        <w:rPr>
          <w:sz w:val="20"/>
          <w:szCs w:val="20"/>
        </w:rPr>
      </w:pPr>
      <w:r w:rsidRPr="008120B4">
        <w:rPr>
          <w:sz w:val="20"/>
          <w:szCs w:val="20"/>
        </w:rPr>
        <w:t>RICHIEDE DI SOSTENERE L’ESAME DI AMMISSIONE AL DOTTORATO IN MODALIT</w:t>
      </w:r>
      <w:r w:rsidRPr="008120B4">
        <w:rPr>
          <w:rFonts w:cs="Calibri"/>
          <w:sz w:val="20"/>
          <w:szCs w:val="20"/>
        </w:rPr>
        <w:t>Á</w:t>
      </w:r>
      <w:r w:rsidRPr="008120B4">
        <w:rPr>
          <w:sz w:val="20"/>
          <w:szCs w:val="20"/>
        </w:rPr>
        <w:t xml:space="preserve"> TELEMATICA/ </w:t>
      </w:r>
    </w:p>
    <w:p w14:paraId="27DA30A0" w14:textId="77777777" w:rsidR="00FC40A0" w:rsidRPr="008120B4" w:rsidRDefault="00FC40A0" w:rsidP="00FC40A0">
      <w:pPr>
        <w:tabs>
          <w:tab w:val="left" w:pos="7455"/>
        </w:tabs>
        <w:rPr>
          <w:sz w:val="20"/>
          <w:szCs w:val="20"/>
        </w:rPr>
      </w:pPr>
      <w:r w:rsidRPr="008120B4">
        <w:rPr>
          <w:sz w:val="20"/>
          <w:szCs w:val="20"/>
        </w:rPr>
        <w:t>REQUESTS TO TAKE THE PHD ADMISSION EXAM REMOTELY</w:t>
      </w:r>
    </w:p>
    <w:p w14:paraId="7888307B" w14:textId="77777777" w:rsidR="00FC40A0" w:rsidRPr="008120B4" w:rsidRDefault="00FC40A0" w:rsidP="00FC40A0">
      <w:pPr>
        <w:tabs>
          <w:tab w:val="left" w:pos="7455"/>
        </w:tabs>
        <w:rPr>
          <w:sz w:val="20"/>
          <w:szCs w:val="20"/>
        </w:rPr>
      </w:pPr>
      <w:r w:rsidRPr="008120B4">
        <w:rPr>
          <w:sz w:val="20"/>
          <w:szCs w:val="20"/>
        </w:rPr>
        <w:t xml:space="preserve">PER I SEGUENTI MOTIVI /FOR THE FOLLOWING REASONS: </w:t>
      </w:r>
      <w:r w:rsidRPr="008120B4">
        <w:rPr>
          <w:b/>
          <w:sz w:val="20"/>
          <w:szCs w:val="20"/>
        </w:rPr>
        <w:t xml:space="preserve">                                                                                                                                                                                                                                                                 </w:t>
      </w:r>
    </w:p>
    <w:p w14:paraId="1BB8CE08" w14:textId="77777777" w:rsidR="00FC40A0" w:rsidRDefault="00FC40A0" w:rsidP="00FC40A0">
      <w:pPr>
        <w:tabs>
          <w:tab w:val="left" w:pos="7455"/>
        </w:tabs>
        <w:rPr>
          <w:b/>
        </w:rPr>
      </w:pPr>
    </w:p>
    <w:p w14:paraId="1BC4B963" w14:textId="77777777" w:rsidR="00FC40A0" w:rsidRPr="00A323C3" w:rsidRDefault="00FC40A0" w:rsidP="00FC40A0">
      <w:pPr>
        <w:tabs>
          <w:tab w:val="left" w:pos="7455"/>
        </w:tabs>
      </w:pPr>
      <w:r w:rsidRPr="00A323C3">
        <w:t>_______________________________________________________________________</w:t>
      </w:r>
      <w:r>
        <w:t>__________</w:t>
      </w:r>
    </w:p>
    <w:p w14:paraId="6508D272" w14:textId="77777777" w:rsidR="00FC40A0" w:rsidRDefault="00FC40A0" w:rsidP="00FC40A0">
      <w:pPr>
        <w:tabs>
          <w:tab w:val="left" w:pos="7455"/>
        </w:tabs>
        <w:rPr>
          <w:b/>
        </w:rPr>
      </w:pPr>
    </w:p>
    <w:p w14:paraId="1E7E4432" w14:textId="77777777" w:rsidR="00FC40A0" w:rsidRPr="00A323C3" w:rsidRDefault="00FC40A0" w:rsidP="00FC40A0">
      <w:pPr>
        <w:tabs>
          <w:tab w:val="left" w:pos="7455"/>
        </w:tabs>
      </w:pPr>
      <w:r w:rsidRPr="00A323C3">
        <w:t>_______________________________________________________________________</w:t>
      </w:r>
      <w:r>
        <w:t>__________</w:t>
      </w:r>
    </w:p>
    <w:p w14:paraId="6D0AF167" w14:textId="77777777" w:rsidR="00FC40A0" w:rsidRDefault="00FC40A0" w:rsidP="00FC40A0">
      <w:pPr>
        <w:tabs>
          <w:tab w:val="left" w:pos="7455"/>
        </w:tabs>
        <w:rPr>
          <w:b/>
        </w:rPr>
      </w:pPr>
    </w:p>
    <w:p w14:paraId="57DBE1F2" w14:textId="77777777" w:rsidR="00FC40A0" w:rsidRPr="00A323C3" w:rsidRDefault="00FC40A0" w:rsidP="00FC40A0">
      <w:pPr>
        <w:tabs>
          <w:tab w:val="left" w:pos="7455"/>
        </w:tabs>
      </w:pPr>
      <w:r w:rsidRPr="00A323C3">
        <w:t>_______________________________________________________________________</w:t>
      </w:r>
      <w:r>
        <w:t>__________</w:t>
      </w:r>
    </w:p>
    <w:p w14:paraId="2977DF8D" w14:textId="77777777" w:rsidR="00FC40A0" w:rsidRDefault="00FC40A0" w:rsidP="00FC40A0">
      <w:pPr>
        <w:tabs>
          <w:tab w:val="left" w:pos="7455"/>
        </w:tabs>
        <w:rPr>
          <w:b/>
        </w:rPr>
      </w:pPr>
    </w:p>
    <w:p w14:paraId="76C7E781" w14:textId="77777777" w:rsidR="00FC40A0" w:rsidRDefault="00FC40A0" w:rsidP="00FC40A0">
      <w:pPr>
        <w:tabs>
          <w:tab w:val="left" w:pos="7455"/>
        </w:tabs>
        <w:rPr>
          <w:b/>
        </w:rPr>
      </w:pPr>
    </w:p>
    <w:p w14:paraId="6E094469" w14:textId="77777777" w:rsidR="00FC40A0" w:rsidRDefault="00FC40A0" w:rsidP="00FC40A0">
      <w:pPr>
        <w:tabs>
          <w:tab w:val="left" w:pos="7455"/>
        </w:tabs>
        <w:rPr>
          <w:b/>
        </w:rPr>
      </w:pPr>
    </w:p>
    <w:p w14:paraId="7492566B" w14:textId="77777777" w:rsidR="00FC40A0" w:rsidRDefault="00FC40A0" w:rsidP="00FC40A0">
      <w:pPr>
        <w:tabs>
          <w:tab w:val="left" w:pos="7455"/>
        </w:tabs>
        <w:rPr>
          <w:b/>
        </w:rPr>
      </w:pPr>
      <w:r>
        <w:rPr>
          <w:b/>
        </w:rPr>
        <w:t xml:space="preserve">                                                                 </w:t>
      </w:r>
    </w:p>
    <w:p w14:paraId="2D0A44D4" w14:textId="77777777" w:rsidR="00FC40A0" w:rsidRDefault="00FC40A0" w:rsidP="00FC40A0">
      <w:pPr>
        <w:tabs>
          <w:tab w:val="left" w:pos="2835"/>
        </w:tabs>
        <w:ind w:left="6804" w:hanging="5811"/>
      </w:pPr>
      <w:r w:rsidRPr="002E3328">
        <w:t>DATA</w:t>
      </w:r>
      <w:r>
        <w:t>/DATE</w:t>
      </w:r>
      <w:r>
        <w:tab/>
        <w:t xml:space="preserve">                                              </w:t>
      </w:r>
      <w:r w:rsidRPr="002E3328">
        <w:t>FIRMA DEL RICHEDENTE</w:t>
      </w:r>
      <w:r>
        <w:t xml:space="preserve"> / </w:t>
      </w:r>
    </w:p>
    <w:p w14:paraId="7DFF3987" w14:textId="77777777" w:rsidR="00FC40A0" w:rsidRPr="00DC2EF8" w:rsidRDefault="00FC40A0" w:rsidP="00FC40A0">
      <w:pPr>
        <w:tabs>
          <w:tab w:val="left" w:pos="1485"/>
        </w:tabs>
        <w:ind w:left="5670"/>
      </w:pPr>
      <w:r w:rsidRPr="002E3328">
        <w:t>SIGNATURE OF</w:t>
      </w:r>
      <w:r>
        <w:t xml:space="preserve"> </w:t>
      </w:r>
      <w:r w:rsidRPr="002E3328">
        <w:t>THE</w:t>
      </w:r>
      <w:r>
        <w:t xml:space="preserve"> </w:t>
      </w:r>
      <w:r w:rsidRPr="002E3328">
        <w:t>APPLICANT</w:t>
      </w:r>
    </w:p>
    <w:p w14:paraId="434ED8F1" w14:textId="73779132" w:rsidR="00FC40A0" w:rsidRPr="00FC2855" w:rsidRDefault="00FC40A0" w:rsidP="00FC40A0">
      <w:pPr>
        <w:ind w:left="993"/>
      </w:pPr>
      <w:r>
        <w:rPr>
          <w:noProof/>
        </w:rPr>
        <mc:AlternateContent>
          <mc:Choice Requires="wps">
            <w:drawing>
              <wp:anchor distT="4294967295" distB="4294967295" distL="114300" distR="114300" simplePos="0" relativeHeight="251660288" behindDoc="0" locked="0" layoutInCell="1" allowOverlap="1" wp14:anchorId="4104C116" wp14:editId="19EB5062">
                <wp:simplePos x="0" y="0"/>
                <wp:positionH relativeFrom="column">
                  <wp:posOffset>137160</wp:posOffset>
                </wp:positionH>
                <wp:positionV relativeFrom="page">
                  <wp:posOffset>9315449</wp:posOffset>
                </wp:positionV>
                <wp:extent cx="1809750" cy="0"/>
                <wp:effectExtent l="0" t="0" r="0" b="0"/>
                <wp:wrapThrough wrapText="bothSides">
                  <wp:wrapPolygon edited="0">
                    <wp:start x="0" y="0"/>
                    <wp:lineTo x="0" y="21600"/>
                    <wp:lineTo x="21600" y="21600"/>
                    <wp:lineTo x="21600" y="0"/>
                  </wp:wrapPolygon>
                </wp:wrapThrough>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74325" id="Connettore diritto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" strokecolor="windowText" strokeweight=".5pt">
                <v:stroke joinstyle="miter"/>
                <o:lock v:ext="edit" shapetype="f"/>
                <w10:wrap type="through" anchory="page"/>
              </v:line>
            </w:pict>
          </mc:Fallback>
        </mc:AlternateContent>
      </w:r>
      <w:r>
        <w:rPr>
          <w:noProof/>
        </w:rPr>
        <mc:AlternateContent>
          <mc:Choice Requires="wps">
            <w:drawing>
              <wp:anchor distT="4294967295" distB="4294967295" distL="114300" distR="114300" simplePos="0" relativeHeight="251659264" behindDoc="0" locked="0" layoutInCell="1" allowOverlap="1" wp14:anchorId="6E704740" wp14:editId="586A2773">
                <wp:simplePos x="0" y="0"/>
                <wp:positionH relativeFrom="column">
                  <wp:posOffset>3061335</wp:posOffset>
                </wp:positionH>
                <wp:positionV relativeFrom="page">
                  <wp:posOffset>9334499</wp:posOffset>
                </wp:positionV>
                <wp:extent cx="3114675" cy="0"/>
                <wp:effectExtent l="0" t="0" r="0" b="0"/>
                <wp:wrapThrough wrapText="bothSides">
                  <wp:wrapPolygon edited="0">
                    <wp:start x="0" y="0"/>
                    <wp:lineTo x="0" y="21600"/>
                    <wp:lineTo x="21600" y="21600"/>
                    <wp:lineTo x="21600" y="0"/>
                  </wp:wrapPolygon>
                </wp:wrapThrough>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56EC8D" id="Connettore diritto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" strokecolor="windowText" strokeweight=".5pt">
                <v:stroke joinstyle="miter"/>
                <o:lock v:ext="edit" shapetype="f"/>
                <w10:wrap type="through" anchory="page"/>
              </v:line>
            </w:pict>
          </mc:Fallback>
        </mc:AlternateContent>
      </w:r>
    </w:p>
    <w:sectPr w:rsidR="00FC40A0" w:rsidRPr="00FC2855">
      <w:headerReference w:type="default" r:id="rId9"/>
      <w:footerReference w:type="default" r:id="rId10"/>
      <w:pgSz w:w="11906" w:h="16838"/>
      <w:pgMar w:top="1276" w:right="1021" w:bottom="1276" w:left="1021" w:header="567" w:footer="40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AA83" w14:textId="77777777" w:rsidR="004D6DA4" w:rsidRDefault="004D6DA4">
      <w:pPr>
        <w:spacing w:before="0" w:line="240" w:lineRule="auto"/>
      </w:pPr>
      <w:r>
        <w:separator/>
      </w:r>
    </w:p>
  </w:endnote>
  <w:endnote w:type="continuationSeparator" w:id="0">
    <w:p w14:paraId="6323F506" w14:textId="77777777" w:rsidR="004D6DA4" w:rsidRDefault="004D6D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B175" w14:textId="77777777" w:rsidR="004D6DA4" w:rsidRDefault="004D6DA4">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EF00" w14:textId="77777777" w:rsidR="004D6DA4" w:rsidRDefault="004D6DA4">
      <w:pPr>
        <w:spacing w:before="0" w:line="240" w:lineRule="auto"/>
      </w:pPr>
      <w:r>
        <w:separator/>
      </w:r>
    </w:p>
  </w:footnote>
  <w:footnote w:type="continuationSeparator" w:id="0">
    <w:p w14:paraId="78C82028" w14:textId="77777777" w:rsidR="004D6DA4" w:rsidRDefault="004D6DA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4FB6" w14:textId="77777777" w:rsidR="004D6DA4" w:rsidRDefault="004D6D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color w:val="2F5496"/>
      </w:rPr>
    </w:lvl>
  </w:abstractNum>
  <w:abstractNum w:abstractNumId="2" w15:restartNumberingAfterBreak="0">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3" w15:restartNumberingAfterBreak="0">
    <w:nsid w:val="132E73DF"/>
    <w:multiLevelType w:val="multilevel"/>
    <w:tmpl w:val="ED9046CE"/>
    <w:lvl w:ilvl="0">
      <w:start w:val="4"/>
      <w:numFmt w:val="bullet"/>
      <w:lvlText w:val="-"/>
      <w:lvlJc w:val="left"/>
      <w:pPr>
        <w:tabs>
          <w:tab w:val="num" w:pos="0"/>
        </w:tabs>
        <w:ind w:left="705" w:hanging="705"/>
      </w:pPr>
      <w:rPr>
        <w:rFonts w:ascii="Trebuchet MS" w:hAnsi="Trebuchet MS" w:cs="Trebuchet M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E031F4E"/>
    <w:multiLevelType w:val="multilevel"/>
    <w:tmpl w:val="67D6F9E0"/>
    <w:lvl w:ilvl="0">
      <w:start w:val="1"/>
      <w:numFmt w:val="decimal"/>
      <w:lvlText w:val="%1."/>
      <w:lvlJc w:val="left"/>
      <w:pPr>
        <w:tabs>
          <w:tab w:val="num" w:pos="0"/>
        </w:tabs>
        <w:ind w:left="720" w:hanging="360"/>
      </w:pPr>
    </w:lvl>
    <w:lvl w:ilvl="1">
      <w:start w:val="1"/>
      <w:numFmt w:val="upperLetter"/>
      <w:lvlText w:val="%2."/>
      <w:lvlJc w:val="left"/>
      <w:pPr>
        <w:tabs>
          <w:tab w:val="num" w:pos="0"/>
        </w:tabs>
        <w:ind w:left="1785" w:hanging="705"/>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D4913"/>
    <w:multiLevelType w:val="hybridMultilevel"/>
    <w:tmpl w:val="9850CA36"/>
    <w:lvl w:ilvl="0" w:tplc="132AAF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220764"/>
    <w:multiLevelType w:val="hybridMultilevel"/>
    <w:tmpl w:val="70A27354"/>
    <w:lvl w:ilvl="0" w:tplc="1CC03396">
      <w:start w:val="1"/>
      <w:numFmt w:val="bullet"/>
      <w:lvlText w:val="-"/>
      <w:lvlJc w:val="left"/>
      <w:pPr>
        <w:ind w:left="1194" w:hanging="360"/>
      </w:pPr>
      <w:rPr>
        <w:rFonts w:ascii="Times New Roman" w:hAnsi="Times New Roman" w:cs="Times New Roman"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7" w15:restartNumberingAfterBreak="0">
    <w:nsid w:val="2F5348D9"/>
    <w:multiLevelType w:val="hybridMultilevel"/>
    <w:tmpl w:val="C6FE9874"/>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15:restartNumberingAfterBreak="0">
    <w:nsid w:val="42F917F5"/>
    <w:multiLevelType w:val="hybridMultilevel"/>
    <w:tmpl w:val="82D80F2A"/>
    <w:lvl w:ilvl="0" w:tplc="D382E17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AC47CD5"/>
    <w:multiLevelType w:val="hybridMultilevel"/>
    <w:tmpl w:val="972258BA"/>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0" w15:restartNumberingAfterBreak="0">
    <w:nsid w:val="4FC2149C"/>
    <w:multiLevelType w:val="multilevel"/>
    <w:tmpl w:val="ABD6DD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3704496"/>
    <w:multiLevelType w:val="multilevel"/>
    <w:tmpl w:val="F296136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569D201D"/>
    <w:multiLevelType w:val="hybridMultilevel"/>
    <w:tmpl w:val="4E2EC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CE2102"/>
    <w:multiLevelType w:val="multilevel"/>
    <w:tmpl w:val="DE5023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5C29530F"/>
    <w:multiLevelType w:val="hybridMultilevel"/>
    <w:tmpl w:val="5F583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755195"/>
    <w:multiLevelType w:val="multilevel"/>
    <w:tmpl w:val="EAB6DECE"/>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D703814"/>
    <w:multiLevelType w:val="hybridMultilevel"/>
    <w:tmpl w:val="82009A18"/>
    <w:lvl w:ilvl="0" w:tplc="73A03DDC">
      <w:numFmt w:val="bullet"/>
      <w:lvlText w:val=""/>
      <w:lvlJc w:val="left"/>
      <w:pPr>
        <w:ind w:left="786" w:hanging="360"/>
      </w:pPr>
      <w:rPr>
        <w:rFonts w:ascii="Symbol" w:eastAsia="Symbol" w:hAnsi="Symbol" w:cs="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7" w15:restartNumberingAfterBreak="0">
    <w:nsid w:val="740415D6"/>
    <w:multiLevelType w:val="multilevel"/>
    <w:tmpl w:val="CBFC1C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970002F"/>
    <w:multiLevelType w:val="hybridMultilevel"/>
    <w:tmpl w:val="6BACFC96"/>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0" w15:restartNumberingAfterBreak="0">
    <w:nsid w:val="7C5F17CA"/>
    <w:multiLevelType w:val="hybridMultilevel"/>
    <w:tmpl w:val="C9E84752"/>
    <w:lvl w:ilvl="0" w:tplc="1CC03396">
      <w:start w:val="1"/>
      <w:numFmt w:val="bullet"/>
      <w:lvlText w:val="-"/>
      <w:lvlJc w:val="left"/>
      <w:pPr>
        <w:ind w:left="2487" w:hanging="360"/>
      </w:pPr>
      <w:rPr>
        <w:rFonts w:ascii="Times New Roman" w:hAnsi="Times New Roman"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num w:numId="1">
    <w:abstractNumId w:val="4"/>
  </w:num>
  <w:num w:numId="2">
    <w:abstractNumId w:val="13"/>
  </w:num>
  <w:num w:numId="3">
    <w:abstractNumId w:val="11"/>
  </w:num>
  <w:num w:numId="4">
    <w:abstractNumId w:val="18"/>
  </w:num>
  <w:num w:numId="5">
    <w:abstractNumId w:val="17"/>
  </w:num>
  <w:num w:numId="6">
    <w:abstractNumId w:val="15"/>
  </w:num>
  <w:num w:numId="7">
    <w:abstractNumId w:val="3"/>
  </w:num>
  <w:num w:numId="8">
    <w:abstractNumId w:val="10"/>
  </w:num>
  <w:num w:numId="9">
    <w:abstractNumId w:val="1"/>
  </w:num>
  <w:num w:numId="10">
    <w:abstractNumId w:val="12"/>
  </w:num>
  <w:num w:numId="11">
    <w:abstractNumId w:val="14"/>
  </w:num>
  <w:num w:numId="12">
    <w:abstractNumId w:val="8"/>
  </w:num>
  <w:num w:numId="13">
    <w:abstractNumId w:val="16"/>
  </w:num>
  <w:num w:numId="14">
    <w:abstractNumId w:val="7"/>
  </w:num>
  <w:num w:numId="15">
    <w:abstractNumId w:val="9"/>
  </w:num>
  <w:num w:numId="16">
    <w:abstractNumId w:val="19"/>
  </w:num>
  <w:num w:numId="17">
    <w:abstractNumId w:val="20"/>
  </w:num>
  <w:num w:numId="18">
    <w:abstractNumId w:val="6"/>
  </w:num>
  <w:num w:numId="19">
    <w:abstractNumId w:val="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B2"/>
    <w:rsid w:val="000021BF"/>
    <w:rsid w:val="00011D4B"/>
    <w:rsid w:val="000145B2"/>
    <w:rsid w:val="000278DD"/>
    <w:rsid w:val="0004524D"/>
    <w:rsid w:val="00046928"/>
    <w:rsid w:val="00077022"/>
    <w:rsid w:val="00082699"/>
    <w:rsid w:val="00083777"/>
    <w:rsid w:val="000A0586"/>
    <w:rsid w:val="000A7BF6"/>
    <w:rsid w:val="000B5F13"/>
    <w:rsid w:val="000C148E"/>
    <w:rsid w:val="000D4BDB"/>
    <w:rsid w:val="000F1DDA"/>
    <w:rsid w:val="00102175"/>
    <w:rsid w:val="00113AE6"/>
    <w:rsid w:val="00114E24"/>
    <w:rsid w:val="00131B99"/>
    <w:rsid w:val="00134C87"/>
    <w:rsid w:val="00174D65"/>
    <w:rsid w:val="0017577C"/>
    <w:rsid w:val="00181496"/>
    <w:rsid w:val="0019204C"/>
    <w:rsid w:val="001938C8"/>
    <w:rsid w:val="001A673E"/>
    <w:rsid w:val="001B7D02"/>
    <w:rsid w:val="001D6405"/>
    <w:rsid w:val="001F1FF3"/>
    <w:rsid w:val="002050EA"/>
    <w:rsid w:val="00212BB4"/>
    <w:rsid w:val="00231D83"/>
    <w:rsid w:val="0024260A"/>
    <w:rsid w:val="00280E1B"/>
    <w:rsid w:val="00285387"/>
    <w:rsid w:val="002A7528"/>
    <w:rsid w:val="002C2534"/>
    <w:rsid w:val="002C5464"/>
    <w:rsid w:val="003018C6"/>
    <w:rsid w:val="003046E9"/>
    <w:rsid w:val="0030607C"/>
    <w:rsid w:val="003123F5"/>
    <w:rsid w:val="0031315B"/>
    <w:rsid w:val="0031594B"/>
    <w:rsid w:val="00322A6D"/>
    <w:rsid w:val="00352DC6"/>
    <w:rsid w:val="003616BC"/>
    <w:rsid w:val="00363C5E"/>
    <w:rsid w:val="00366217"/>
    <w:rsid w:val="00373194"/>
    <w:rsid w:val="003A2BCD"/>
    <w:rsid w:val="003D423B"/>
    <w:rsid w:val="003F4887"/>
    <w:rsid w:val="00410FFB"/>
    <w:rsid w:val="004327BA"/>
    <w:rsid w:val="00436667"/>
    <w:rsid w:val="004525F8"/>
    <w:rsid w:val="00475970"/>
    <w:rsid w:val="004775A6"/>
    <w:rsid w:val="004A2D66"/>
    <w:rsid w:val="004D6DA4"/>
    <w:rsid w:val="004F03D3"/>
    <w:rsid w:val="004F6616"/>
    <w:rsid w:val="004F6BA0"/>
    <w:rsid w:val="00510309"/>
    <w:rsid w:val="0054263E"/>
    <w:rsid w:val="00552B6E"/>
    <w:rsid w:val="00555E5F"/>
    <w:rsid w:val="005633EB"/>
    <w:rsid w:val="00564440"/>
    <w:rsid w:val="00566EEA"/>
    <w:rsid w:val="00571585"/>
    <w:rsid w:val="00572E25"/>
    <w:rsid w:val="00594148"/>
    <w:rsid w:val="005B039B"/>
    <w:rsid w:val="005C1275"/>
    <w:rsid w:val="005C5302"/>
    <w:rsid w:val="005D61E9"/>
    <w:rsid w:val="005E2CFB"/>
    <w:rsid w:val="005E5C02"/>
    <w:rsid w:val="005F4B1F"/>
    <w:rsid w:val="005F5057"/>
    <w:rsid w:val="0060389C"/>
    <w:rsid w:val="006071F3"/>
    <w:rsid w:val="006145A2"/>
    <w:rsid w:val="00622085"/>
    <w:rsid w:val="0062714C"/>
    <w:rsid w:val="00640A1F"/>
    <w:rsid w:val="00643DA7"/>
    <w:rsid w:val="00655629"/>
    <w:rsid w:val="006846FD"/>
    <w:rsid w:val="00685108"/>
    <w:rsid w:val="006A4A4D"/>
    <w:rsid w:val="006A4CB1"/>
    <w:rsid w:val="006A77D2"/>
    <w:rsid w:val="006C52BD"/>
    <w:rsid w:val="006E1D3B"/>
    <w:rsid w:val="006E34A6"/>
    <w:rsid w:val="006E6CC6"/>
    <w:rsid w:val="0071252B"/>
    <w:rsid w:val="0071584E"/>
    <w:rsid w:val="00716B62"/>
    <w:rsid w:val="00722E64"/>
    <w:rsid w:val="00727AC8"/>
    <w:rsid w:val="0075183F"/>
    <w:rsid w:val="0075714E"/>
    <w:rsid w:val="00770B39"/>
    <w:rsid w:val="00771626"/>
    <w:rsid w:val="007766B2"/>
    <w:rsid w:val="00776AF7"/>
    <w:rsid w:val="00787FEB"/>
    <w:rsid w:val="00795897"/>
    <w:rsid w:val="007A0C5E"/>
    <w:rsid w:val="007B69C2"/>
    <w:rsid w:val="008018E0"/>
    <w:rsid w:val="008036EE"/>
    <w:rsid w:val="0082070C"/>
    <w:rsid w:val="0082399A"/>
    <w:rsid w:val="00834FCC"/>
    <w:rsid w:val="00837A9B"/>
    <w:rsid w:val="00843A31"/>
    <w:rsid w:val="008450D2"/>
    <w:rsid w:val="0085612B"/>
    <w:rsid w:val="0086461C"/>
    <w:rsid w:val="00874B9E"/>
    <w:rsid w:val="008848B7"/>
    <w:rsid w:val="00891D51"/>
    <w:rsid w:val="008B2383"/>
    <w:rsid w:val="008B2C48"/>
    <w:rsid w:val="008D228C"/>
    <w:rsid w:val="008D263B"/>
    <w:rsid w:val="008D4484"/>
    <w:rsid w:val="008F1A3B"/>
    <w:rsid w:val="009209D5"/>
    <w:rsid w:val="00934E1E"/>
    <w:rsid w:val="0094175D"/>
    <w:rsid w:val="0094575B"/>
    <w:rsid w:val="00954A95"/>
    <w:rsid w:val="00962E0C"/>
    <w:rsid w:val="009824DF"/>
    <w:rsid w:val="009C419C"/>
    <w:rsid w:val="009D760F"/>
    <w:rsid w:val="009E32D3"/>
    <w:rsid w:val="00A00425"/>
    <w:rsid w:val="00A16566"/>
    <w:rsid w:val="00A41DF1"/>
    <w:rsid w:val="00A52641"/>
    <w:rsid w:val="00A55439"/>
    <w:rsid w:val="00A9258D"/>
    <w:rsid w:val="00A9749F"/>
    <w:rsid w:val="00AA3DB2"/>
    <w:rsid w:val="00AA6D9B"/>
    <w:rsid w:val="00AA7136"/>
    <w:rsid w:val="00AB274E"/>
    <w:rsid w:val="00AF6E39"/>
    <w:rsid w:val="00B06F80"/>
    <w:rsid w:val="00B11485"/>
    <w:rsid w:val="00B16B80"/>
    <w:rsid w:val="00B21121"/>
    <w:rsid w:val="00B231E8"/>
    <w:rsid w:val="00B61C18"/>
    <w:rsid w:val="00B839C7"/>
    <w:rsid w:val="00BB2938"/>
    <w:rsid w:val="00BD3157"/>
    <w:rsid w:val="00BE67FF"/>
    <w:rsid w:val="00C11D39"/>
    <w:rsid w:val="00C12211"/>
    <w:rsid w:val="00C1267C"/>
    <w:rsid w:val="00C14236"/>
    <w:rsid w:val="00C17BC1"/>
    <w:rsid w:val="00C35543"/>
    <w:rsid w:val="00C41817"/>
    <w:rsid w:val="00C44D5F"/>
    <w:rsid w:val="00C84B14"/>
    <w:rsid w:val="00C878F7"/>
    <w:rsid w:val="00C94FA5"/>
    <w:rsid w:val="00CB1D1F"/>
    <w:rsid w:val="00CC3B0A"/>
    <w:rsid w:val="00CD0B84"/>
    <w:rsid w:val="00CD1706"/>
    <w:rsid w:val="00CD5853"/>
    <w:rsid w:val="00D020D3"/>
    <w:rsid w:val="00D1784C"/>
    <w:rsid w:val="00D4088B"/>
    <w:rsid w:val="00D41690"/>
    <w:rsid w:val="00D66783"/>
    <w:rsid w:val="00D77D4F"/>
    <w:rsid w:val="00D875E1"/>
    <w:rsid w:val="00D94E37"/>
    <w:rsid w:val="00DA0277"/>
    <w:rsid w:val="00DA3BCB"/>
    <w:rsid w:val="00DA44A0"/>
    <w:rsid w:val="00DB0CFF"/>
    <w:rsid w:val="00DE0950"/>
    <w:rsid w:val="00DF0C7F"/>
    <w:rsid w:val="00DF59D9"/>
    <w:rsid w:val="00E04E17"/>
    <w:rsid w:val="00E05FCB"/>
    <w:rsid w:val="00E16ACC"/>
    <w:rsid w:val="00E312D0"/>
    <w:rsid w:val="00E40C15"/>
    <w:rsid w:val="00E417FA"/>
    <w:rsid w:val="00E52D55"/>
    <w:rsid w:val="00E61A7F"/>
    <w:rsid w:val="00E62887"/>
    <w:rsid w:val="00E72A15"/>
    <w:rsid w:val="00E8370F"/>
    <w:rsid w:val="00EA7D93"/>
    <w:rsid w:val="00EC1320"/>
    <w:rsid w:val="00EE27C3"/>
    <w:rsid w:val="00F03D8B"/>
    <w:rsid w:val="00F22374"/>
    <w:rsid w:val="00F27BB4"/>
    <w:rsid w:val="00F60CAA"/>
    <w:rsid w:val="00F75D8D"/>
    <w:rsid w:val="00F92F7C"/>
    <w:rsid w:val="00FA3828"/>
    <w:rsid w:val="00FB0181"/>
    <w:rsid w:val="00FB1E53"/>
    <w:rsid w:val="00FC40A0"/>
    <w:rsid w:val="00FD312A"/>
    <w:rsid w:val="00FE389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B4CF"/>
  <w15:docId w15:val="{6D8FBFC0-BA61-4997-8436-C16AE925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137F"/>
    <w:pPr>
      <w:spacing w:before="120" w:line="300" w:lineRule="exact"/>
    </w:pPr>
    <w:rPr>
      <w:rFonts w:ascii="Trebuchet MS" w:hAnsi="Trebuchet MS"/>
      <w:sz w:val="22"/>
      <w:szCs w:val="24"/>
    </w:rPr>
  </w:style>
  <w:style w:type="paragraph" w:styleId="Titolo1">
    <w:name w:val="heading 1"/>
    <w:basedOn w:val="Normale"/>
    <w:next w:val="Normale"/>
    <w:uiPriority w:val="1"/>
    <w:qFormat/>
    <w:rsid w:val="00F44313"/>
    <w:pPr>
      <w:keepNext/>
      <w:spacing w:before="240" w:line="240" w:lineRule="auto"/>
      <w:jc w:val="center"/>
      <w:outlineLvl w:val="0"/>
    </w:pPr>
    <w:rPr>
      <w:rFonts w:cs="Arial"/>
      <w:b/>
      <w:bCs/>
      <w:caps/>
      <w:sz w:val="24"/>
      <w:szCs w:val="27"/>
    </w:rPr>
  </w:style>
  <w:style w:type="paragraph" w:styleId="Titolo2">
    <w:name w:val="heading 2"/>
    <w:basedOn w:val="Normale"/>
    <w:next w:val="Normale"/>
    <w:link w:val="Titolo2Carattere"/>
    <w:unhideWhenUsed/>
    <w:qFormat/>
    <w:rsid w:val="002E0668"/>
    <w:pPr>
      <w:spacing w:before="360" w:after="120"/>
      <w:outlineLvl w:val="1"/>
    </w:pPr>
    <w:rPr>
      <w:b/>
      <w:sz w:val="24"/>
    </w:rPr>
  </w:style>
  <w:style w:type="paragraph" w:styleId="Titolo3">
    <w:name w:val="heading 3"/>
    <w:basedOn w:val="Titolo4"/>
    <w:next w:val="Normale"/>
    <w:link w:val="Titolo3Carattere"/>
    <w:unhideWhenUsed/>
    <w:qFormat/>
    <w:rsid w:val="002E0668"/>
    <w:pPr>
      <w:outlineLvl w:val="2"/>
    </w:pPr>
    <w:rPr>
      <w:b/>
      <w:i w:val="0"/>
    </w:rPr>
  </w:style>
  <w:style w:type="paragraph" w:styleId="Titolo4">
    <w:name w:val="heading 4"/>
    <w:basedOn w:val="Normale"/>
    <w:next w:val="Normale"/>
    <w:link w:val="Titolo4Carattere"/>
    <w:uiPriority w:val="9"/>
    <w:unhideWhenUsed/>
    <w:qFormat/>
    <w:rsid w:val="00F55C7F"/>
    <w:pPr>
      <w:keepNext/>
      <w:spacing w:before="240" w:after="60"/>
      <w:outlineLvl w:val="3"/>
    </w:pPr>
    <w:rPr>
      <w:bCs/>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IntestazioneCarattere">
    <w:name w:val="Intestazione Carattere"/>
    <w:link w:val="Intestazione"/>
    <w:qFormat/>
    <w:rsid w:val="00575FE0"/>
    <w:rPr>
      <w:rFonts w:ascii="Garamond" w:hAnsi="Garamond"/>
      <w:color w:val="626464"/>
      <w:sz w:val="30"/>
      <w:lang w:eastAsia="en-US"/>
    </w:rPr>
  </w:style>
  <w:style w:type="character" w:customStyle="1" w:styleId="PidipaginaCarattere">
    <w:name w:val="Piè di pagina Carattere"/>
    <w:link w:val="Pidipagina"/>
    <w:uiPriority w:val="99"/>
    <w:qFormat/>
    <w:rsid w:val="00575FE0"/>
    <w:rPr>
      <w:rFonts w:ascii="Trebuchet MS" w:hAnsi="Trebuchet MS"/>
      <w:sz w:val="22"/>
      <w:szCs w:val="24"/>
    </w:rPr>
  </w:style>
  <w:style w:type="character" w:customStyle="1" w:styleId="CollegamentoInternet">
    <w:name w:val="Collegamento Internet"/>
    <w:uiPriority w:val="99"/>
    <w:unhideWhenUsed/>
    <w:rsid w:val="00575FE0"/>
    <w:rPr>
      <w:color w:val="0563C1"/>
      <w:u w:val="single"/>
    </w:rPr>
  </w:style>
  <w:style w:type="character" w:customStyle="1" w:styleId="Titolo2Carattere">
    <w:name w:val="Titolo 2 Carattere"/>
    <w:link w:val="Titolo2"/>
    <w:uiPriority w:val="9"/>
    <w:qFormat/>
    <w:rsid w:val="002E0668"/>
    <w:rPr>
      <w:rFonts w:ascii="Trebuchet MS" w:hAnsi="Trebuchet MS"/>
      <w:b/>
      <w:sz w:val="24"/>
      <w:szCs w:val="24"/>
    </w:rPr>
  </w:style>
  <w:style w:type="character" w:customStyle="1" w:styleId="TestonotaapidipaginaCarattere">
    <w:name w:val="Testo nota a piè di pagina Carattere"/>
    <w:link w:val="Testonotaapidipagina"/>
    <w:uiPriority w:val="99"/>
    <w:semiHidden/>
    <w:qFormat/>
    <w:rsid w:val="001C478C"/>
    <w:rPr>
      <w:rFonts w:ascii="Trebuchet MS" w:hAnsi="Trebuchet MS"/>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11036F"/>
    <w:rPr>
      <w:vertAlign w:val="superscript"/>
    </w:rPr>
  </w:style>
  <w:style w:type="character" w:customStyle="1" w:styleId="Titolo3Carattere">
    <w:name w:val="Titolo 3 Carattere"/>
    <w:link w:val="Titolo3"/>
    <w:uiPriority w:val="9"/>
    <w:qFormat/>
    <w:rsid w:val="002E0668"/>
    <w:rPr>
      <w:rFonts w:ascii="Trebuchet MS" w:hAnsi="Trebuchet MS"/>
      <w:b/>
      <w:bCs/>
      <w:sz w:val="22"/>
      <w:szCs w:val="22"/>
    </w:rPr>
  </w:style>
  <w:style w:type="character" w:customStyle="1" w:styleId="CorpotestoCarattere">
    <w:name w:val="Corpo testo Carattere"/>
    <w:link w:val="Corpotesto"/>
    <w:semiHidden/>
    <w:qFormat/>
    <w:rsid w:val="001C478C"/>
    <w:rPr>
      <w:rFonts w:ascii="Arial" w:hAnsi="Arial" w:cs="Arial"/>
      <w:sz w:val="24"/>
      <w:szCs w:val="24"/>
    </w:rPr>
  </w:style>
  <w:style w:type="character" w:styleId="Enfasigrassetto">
    <w:name w:val="Strong"/>
    <w:uiPriority w:val="22"/>
    <w:qFormat/>
    <w:rsid w:val="0087658D"/>
    <w:rPr>
      <w:b/>
      <w:bCs/>
    </w:rPr>
  </w:style>
  <w:style w:type="character" w:customStyle="1" w:styleId="Titolo4Carattere">
    <w:name w:val="Titolo 4 Carattere"/>
    <w:link w:val="Titolo4"/>
    <w:uiPriority w:val="9"/>
    <w:qFormat/>
    <w:rsid w:val="00F55C7F"/>
    <w:rPr>
      <w:rFonts w:ascii="Trebuchet MS" w:hAnsi="Trebuchet MS"/>
      <w:bCs/>
      <w:i/>
      <w:sz w:val="22"/>
      <w:szCs w:val="22"/>
    </w:rPr>
  </w:style>
  <w:style w:type="character" w:customStyle="1" w:styleId="LegalecentratoCarattere">
    <w:name w:val="Legale centrato Carattere"/>
    <w:link w:val="Legalecentrato"/>
    <w:qFormat/>
    <w:rsid w:val="00ED2C13"/>
    <w:rPr>
      <w:rFonts w:ascii="Trebuchet MS" w:hAnsi="Trebuchet MS"/>
      <w:b/>
      <w:caps/>
      <w:sz w:val="22"/>
      <w:szCs w:val="22"/>
    </w:rPr>
  </w:style>
  <w:style w:type="character" w:customStyle="1" w:styleId="CollegamentoInternetvisitato">
    <w:name w:val="Collegamento Internet visitato"/>
    <w:uiPriority w:val="99"/>
    <w:semiHidden/>
    <w:unhideWhenUsed/>
    <w:rsid w:val="00D96BD0"/>
    <w:rPr>
      <w:color w:val="954F72"/>
      <w:u w:val="single"/>
    </w:rPr>
  </w:style>
  <w:style w:type="character" w:customStyle="1" w:styleId="corpoCarattere1">
    <w:name w:val="corpo Carattere1"/>
    <w:uiPriority w:val="99"/>
    <w:qFormat/>
    <w:rsid w:val="006B724D"/>
    <w:rPr>
      <w:rFonts w:ascii="Arial" w:hAnsi="Arial"/>
    </w:rPr>
  </w:style>
  <w:style w:type="character" w:customStyle="1" w:styleId="TestofumettoCarattere">
    <w:name w:val="Testo fumetto Carattere"/>
    <w:link w:val="Testofumetto"/>
    <w:uiPriority w:val="99"/>
    <w:semiHidden/>
    <w:qFormat/>
    <w:rsid w:val="00CC3C3B"/>
    <w:rPr>
      <w:rFonts w:ascii="Segoe UI" w:hAnsi="Segoe UI" w:cs="Segoe UI"/>
      <w:sz w:val="18"/>
      <w:szCs w:val="18"/>
    </w:rPr>
  </w:style>
  <w:style w:type="character" w:customStyle="1" w:styleId="pt8">
    <w:name w:val="pt8"/>
    <w:qFormat/>
    <w:rsid w:val="001F3E05"/>
  </w:style>
  <w:style w:type="character" w:customStyle="1" w:styleId="Saltoaindice">
    <w:name w:val="Salto a indic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Pr>
      <w:rFonts w:ascii="Arial" w:hAnsi="Arial" w:cs="Arial"/>
      <w:sz w:val="24"/>
    </w:rPr>
  </w:style>
  <w:style w:type="paragraph" w:styleId="Elenco">
    <w:name w:val="List"/>
    <w:basedOn w:val="Corpotesto"/>
  </w:style>
  <w:style w:type="paragraph" w:styleId="Didascalia">
    <w:name w:val="caption"/>
    <w:basedOn w:val="Normale"/>
    <w:next w:val="Normale"/>
    <w:uiPriority w:val="35"/>
    <w:unhideWhenUsed/>
    <w:qFormat/>
    <w:rsid w:val="00FC1B60"/>
    <w:rPr>
      <w:b/>
      <w:bCs/>
      <w:sz w:val="20"/>
      <w:szCs w:val="20"/>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nhideWhenUsed/>
    <w:rsid w:val="00575FE0"/>
    <w:rPr>
      <w:rFonts w:ascii="Garamond" w:hAnsi="Garamond"/>
      <w:color w:val="626464"/>
      <w:sz w:val="30"/>
    </w:rPr>
  </w:style>
  <w:style w:type="paragraph" w:styleId="Testonotaapidipagina">
    <w:name w:val="footnote text"/>
    <w:basedOn w:val="Normale"/>
    <w:link w:val="TestonotaapidipaginaCarattere"/>
    <w:uiPriority w:val="99"/>
    <w:unhideWhenUsed/>
    <w:rsid w:val="001C478C"/>
    <w:pPr>
      <w:spacing w:before="0"/>
    </w:pPr>
    <w:rPr>
      <w:sz w:val="20"/>
      <w:szCs w:val="20"/>
    </w:rPr>
  </w:style>
  <w:style w:type="paragraph" w:styleId="Paragrafoelenco">
    <w:name w:val="List Paragraph"/>
    <w:basedOn w:val="Normale"/>
    <w:uiPriority w:val="34"/>
    <w:qFormat/>
    <w:rsid w:val="002B4674"/>
    <w:pPr>
      <w:widowControl w:val="0"/>
      <w:spacing w:before="0" w:line="240" w:lineRule="auto"/>
    </w:pPr>
    <w:rPr>
      <w:rFonts w:ascii="Calibri" w:eastAsia="Calibri" w:hAnsi="Calibri"/>
      <w:szCs w:val="22"/>
      <w:lang w:val="en-US" w:eastAsia="en-US"/>
    </w:rPr>
  </w:style>
  <w:style w:type="paragraph" w:customStyle="1" w:styleId="TableParagraph">
    <w:name w:val="Table Paragraph"/>
    <w:basedOn w:val="Normale"/>
    <w:uiPriority w:val="1"/>
    <w:qFormat/>
    <w:rsid w:val="002B4674"/>
    <w:pPr>
      <w:widowControl w:val="0"/>
      <w:spacing w:before="0" w:line="240" w:lineRule="auto"/>
    </w:pPr>
    <w:rPr>
      <w:rFonts w:ascii="Calibri" w:eastAsia="Calibri" w:hAnsi="Calibri"/>
      <w:szCs w:val="22"/>
      <w:lang w:val="en-US" w:eastAsia="en-US"/>
    </w:rPr>
  </w:style>
  <w:style w:type="paragraph" w:styleId="Titolosommario">
    <w:name w:val="TOC Heading"/>
    <w:basedOn w:val="Titolo1"/>
    <w:next w:val="Normale"/>
    <w:uiPriority w:val="39"/>
    <w:unhideWhenUsed/>
    <w:qFormat/>
    <w:rsid w:val="008F6904"/>
    <w:pPr>
      <w:keepLines/>
      <w:spacing w:line="259" w:lineRule="auto"/>
    </w:pPr>
    <w:rPr>
      <w:rFonts w:ascii="Calibri Light" w:hAnsi="Calibri Light" w:cs="Times New Roman"/>
      <w:b w:val="0"/>
      <w:bCs w:val="0"/>
      <w:color w:val="2E74B5"/>
      <w:szCs w:val="32"/>
    </w:rPr>
  </w:style>
  <w:style w:type="paragraph" w:styleId="Sommario1">
    <w:name w:val="toc 1"/>
    <w:basedOn w:val="Normale"/>
    <w:next w:val="Normale"/>
    <w:autoRedefine/>
    <w:uiPriority w:val="39"/>
    <w:unhideWhenUsed/>
    <w:rsid w:val="001E40E5"/>
    <w:pPr>
      <w:tabs>
        <w:tab w:val="right" w:leader="dot" w:pos="9854"/>
      </w:tabs>
    </w:pPr>
  </w:style>
  <w:style w:type="paragraph" w:styleId="Sommario2">
    <w:name w:val="toc 2"/>
    <w:basedOn w:val="Normale"/>
    <w:next w:val="Normale"/>
    <w:autoRedefine/>
    <w:uiPriority w:val="39"/>
    <w:unhideWhenUsed/>
    <w:rsid w:val="001F48DD"/>
    <w:pPr>
      <w:tabs>
        <w:tab w:val="right" w:leader="dot" w:pos="9854"/>
      </w:tabs>
      <w:ind w:left="220"/>
    </w:pPr>
  </w:style>
  <w:style w:type="paragraph" w:styleId="Sommario3">
    <w:name w:val="toc 3"/>
    <w:basedOn w:val="Normale"/>
    <w:next w:val="Normale"/>
    <w:autoRedefine/>
    <w:uiPriority w:val="39"/>
    <w:unhideWhenUsed/>
    <w:rsid w:val="008F6904"/>
    <w:pPr>
      <w:ind w:left="440"/>
    </w:pPr>
  </w:style>
  <w:style w:type="paragraph" w:customStyle="1" w:styleId="Default">
    <w:name w:val="Default"/>
    <w:qFormat/>
    <w:rsid w:val="009417DB"/>
    <w:rPr>
      <w:rFonts w:ascii="Trebuchet MS" w:hAnsi="Trebuchet MS" w:cs="Trebuchet MS"/>
      <w:color w:val="000000"/>
      <w:sz w:val="24"/>
      <w:szCs w:val="24"/>
    </w:rPr>
  </w:style>
  <w:style w:type="paragraph" w:customStyle="1" w:styleId="Legalecentrato">
    <w:name w:val="Legale centrato"/>
    <w:basedOn w:val="Normale"/>
    <w:link w:val="LegalecentratoCarattere"/>
    <w:qFormat/>
    <w:rsid w:val="00ED2C13"/>
    <w:pPr>
      <w:spacing w:before="200" w:after="120"/>
      <w:jc w:val="center"/>
    </w:pPr>
    <w:rPr>
      <w:b/>
      <w:caps/>
      <w:szCs w:val="22"/>
    </w:rPr>
  </w:style>
  <w:style w:type="paragraph" w:styleId="Sommario4">
    <w:name w:val="toc 4"/>
    <w:basedOn w:val="Normale"/>
    <w:next w:val="Normale"/>
    <w:autoRedefine/>
    <w:uiPriority w:val="39"/>
    <w:unhideWhenUsed/>
    <w:rsid w:val="00465111"/>
    <w:pPr>
      <w:spacing w:before="0" w:after="100" w:line="259" w:lineRule="auto"/>
      <w:ind w:left="660"/>
    </w:pPr>
    <w:rPr>
      <w:rFonts w:ascii="Calibri" w:hAnsi="Calibri"/>
      <w:szCs w:val="22"/>
    </w:rPr>
  </w:style>
  <w:style w:type="paragraph" w:styleId="Sommario5">
    <w:name w:val="toc 5"/>
    <w:basedOn w:val="Normale"/>
    <w:next w:val="Normale"/>
    <w:autoRedefine/>
    <w:uiPriority w:val="39"/>
    <w:unhideWhenUsed/>
    <w:rsid w:val="00465111"/>
    <w:pPr>
      <w:spacing w:before="0" w:after="100" w:line="259" w:lineRule="auto"/>
      <w:ind w:left="880"/>
    </w:pPr>
    <w:rPr>
      <w:rFonts w:ascii="Calibri" w:hAnsi="Calibri"/>
      <w:szCs w:val="22"/>
    </w:rPr>
  </w:style>
  <w:style w:type="paragraph" w:styleId="Sommario6">
    <w:name w:val="toc 6"/>
    <w:basedOn w:val="Normale"/>
    <w:next w:val="Normale"/>
    <w:autoRedefine/>
    <w:uiPriority w:val="39"/>
    <w:unhideWhenUsed/>
    <w:rsid w:val="00465111"/>
    <w:pPr>
      <w:spacing w:before="0" w:after="100" w:line="259" w:lineRule="auto"/>
      <w:ind w:left="1100"/>
    </w:pPr>
    <w:rPr>
      <w:rFonts w:ascii="Calibri" w:hAnsi="Calibri"/>
      <w:szCs w:val="22"/>
    </w:rPr>
  </w:style>
  <w:style w:type="paragraph" w:styleId="Sommario7">
    <w:name w:val="toc 7"/>
    <w:basedOn w:val="Normale"/>
    <w:next w:val="Normale"/>
    <w:autoRedefine/>
    <w:uiPriority w:val="39"/>
    <w:unhideWhenUsed/>
    <w:rsid w:val="00465111"/>
    <w:pPr>
      <w:spacing w:before="0" w:after="100" w:line="259" w:lineRule="auto"/>
      <w:ind w:left="1320"/>
    </w:pPr>
    <w:rPr>
      <w:rFonts w:ascii="Calibri" w:hAnsi="Calibri"/>
      <w:szCs w:val="22"/>
    </w:rPr>
  </w:style>
  <w:style w:type="paragraph" w:styleId="Sommario8">
    <w:name w:val="toc 8"/>
    <w:basedOn w:val="Normale"/>
    <w:next w:val="Normale"/>
    <w:autoRedefine/>
    <w:uiPriority w:val="39"/>
    <w:unhideWhenUsed/>
    <w:rsid w:val="00465111"/>
    <w:pPr>
      <w:spacing w:before="0" w:after="100" w:line="259" w:lineRule="auto"/>
      <w:ind w:left="1540"/>
    </w:pPr>
    <w:rPr>
      <w:rFonts w:ascii="Calibri" w:hAnsi="Calibri"/>
      <w:szCs w:val="22"/>
    </w:rPr>
  </w:style>
  <w:style w:type="paragraph" w:styleId="Sommario9">
    <w:name w:val="toc 9"/>
    <w:basedOn w:val="Normale"/>
    <w:next w:val="Normale"/>
    <w:autoRedefine/>
    <w:uiPriority w:val="39"/>
    <w:unhideWhenUsed/>
    <w:rsid w:val="00465111"/>
    <w:pPr>
      <w:spacing w:before="0" w:after="100" w:line="259" w:lineRule="auto"/>
      <w:ind w:left="1760"/>
    </w:pPr>
    <w:rPr>
      <w:rFonts w:ascii="Calibri" w:hAnsi="Calibri"/>
      <w:szCs w:val="22"/>
    </w:rPr>
  </w:style>
  <w:style w:type="paragraph" w:customStyle="1" w:styleId="convocaz">
    <w:name w:val="convocaz"/>
    <w:basedOn w:val="Normale"/>
    <w:qFormat/>
    <w:rsid w:val="005528A3"/>
    <w:pPr>
      <w:tabs>
        <w:tab w:val="left" w:pos="567"/>
        <w:tab w:val="left" w:pos="1701"/>
        <w:tab w:val="left" w:pos="4253"/>
      </w:tabs>
      <w:spacing w:before="0" w:line="240" w:lineRule="auto"/>
      <w:jc w:val="both"/>
    </w:pPr>
    <w:rPr>
      <w:rFonts w:ascii="Swiss" w:hAnsi="Swiss"/>
      <w:sz w:val="20"/>
      <w:szCs w:val="20"/>
    </w:rPr>
  </w:style>
  <w:style w:type="paragraph" w:customStyle="1" w:styleId="corpo">
    <w:name w:val="corpo"/>
    <w:basedOn w:val="Normale"/>
    <w:uiPriority w:val="99"/>
    <w:qFormat/>
    <w:rsid w:val="006B724D"/>
    <w:pPr>
      <w:tabs>
        <w:tab w:val="left" w:pos="426"/>
        <w:tab w:val="left" w:pos="7088"/>
        <w:tab w:val="right" w:pos="7938"/>
        <w:tab w:val="right" w:pos="9072"/>
      </w:tabs>
      <w:spacing w:before="0" w:line="240" w:lineRule="auto"/>
      <w:jc w:val="both"/>
    </w:pPr>
    <w:rPr>
      <w:rFonts w:ascii="Arial" w:hAnsi="Arial"/>
      <w:sz w:val="20"/>
      <w:szCs w:val="20"/>
    </w:rPr>
  </w:style>
  <w:style w:type="paragraph" w:styleId="Testofumetto">
    <w:name w:val="Balloon Text"/>
    <w:basedOn w:val="Normale"/>
    <w:link w:val="TestofumettoCarattere"/>
    <w:uiPriority w:val="99"/>
    <w:semiHidden/>
    <w:unhideWhenUsed/>
    <w:qFormat/>
    <w:rsid w:val="00CC3C3B"/>
    <w:pPr>
      <w:spacing w:before="0" w:line="240" w:lineRule="auto"/>
    </w:pPr>
    <w:rPr>
      <w:rFonts w:ascii="Segoe UI" w:hAnsi="Segoe UI" w:cs="Segoe UI"/>
      <w:sz w:val="18"/>
      <w:szCs w:val="18"/>
    </w:rPr>
  </w:style>
  <w:style w:type="paragraph" w:customStyle="1" w:styleId="Contenutocornice">
    <w:name w:val="Contenuto cornice"/>
    <w:basedOn w:val="Normale"/>
    <w:qFormat/>
  </w:style>
  <w:style w:type="table" w:customStyle="1" w:styleId="TableNormal">
    <w:name w:val="Table Normal"/>
    <w:uiPriority w:val="2"/>
    <w:semiHidden/>
    <w:unhideWhenUsed/>
    <w:qFormat/>
    <w:rsid w:val="002B4674"/>
    <w:rPr>
      <w:sz w:val="22"/>
      <w:szCs w:val="22"/>
      <w:lang w:val="en-US" w:eastAsia="en-US"/>
    </w:rPr>
    <w:tblPr>
      <w:tblCellMar>
        <w:top w:w="0" w:type="dxa"/>
        <w:left w:w="0" w:type="dxa"/>
        <w:bottom w:w="0" w:type="dxa"/>
        <w:right w:w="0" w:type="dxa"/>
      </w:tblCellMar>
    </w:tblPr>
  </w:style>
  <w:style w:type="table" w:styleId="Tabellasemplice-2">
    <w:name w:val="Plain Table 2"/>
    <w:basedOn w:val="Tabellanormale"/>
    <w:uiPriority w:val="42"/>
    <w:rsid w:val="00B377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gliatabella">
    <w:name w:val="Table Grid"/>
    <w:basedOn w:val="Tabellanormale"/>
    <w:uiPriority w:val="39"/>
    <w:rsid w:val="0082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FC1B60"/>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cadenze">
    <w:name w:val="Scadenze"/>
    <w:basedOn w:val="Tabellanormale"/>
    <w:uiPriority w:val="99"/>
    <w:rsid w:val="00F06958"/>
    <w:tblPr/>
  </w:style>
  <w:style w:type="character" w:styleId="Collegamentoipertestuale">
    <w:name w:val="Hyperlink"/>
    <w:basedOn w:val="Carpredefinitoparagrafo"/>
    <w:uiPriority w:val="99"/>
    <w:unhideWhenUsed/>
    <w:rsid w:val="008B2C48"/>
    <w:rPr>
      <w:color w:val="0563C1" w:themeColor="hyperlink"/>
      <w:u w:val="single"/>
    </w:rPr>
  </w:style>
  <w:style w:type="character" w:styleId="Menzionenonrisolta">
    <w:name w:val="Unresolved Mention"/>
    <w:basedOn w:val="Carpredefinitoparagrafo"/>
    <w:uiPriority w:val="99"/>
    <w:semiHidden/>
    <w:unhideWhenUsed/>
    <w:rsid w:val="008B2C48"/>
    <w:rPr>
      <w:color w:val="605E5C"/>
      <w:shd w:val="clear" w:color="auto" w:fill="E1DFDD"/>
    </w:rPr>
  </w:style>
  <w:style w:type="character" w:styleId="Collegamentovisitato">
    <w:name w:val="FollowedHyperlink"/>
    <w:basedOn w:val="Carpredefinitoparagrafo"/>
    <w:uiPriority w:val="99"/>
    <w:semiHidden/>
    <w:unhideWhenUsed/>
    <w:rsid w:val="008B2C48"/>
    <w:rPr>
      <w:color w:val="954F72" w:themeColor="followedHyperlink"/>
      <w:u w:val="single"/>
    </w:rPr>
  </w:style>
  <w:style w:type="character" w:styleId="Rimandonotaapidipagina">
    <w:name w:val="footnote reference"/>
    <w:uiPriority w:val="99"/>
    <w:semiHidden/>
    <w:unhideWhenUsed/>
    <w:rsid w:val="00D1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ll.pols@uni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9A95-0DCC-46F4-870D-194E69EF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Pages>
  <Words>938</Words>
  <Characters>6075</Characters>
  <Application>Microsoft Office Word</Application>
  <DocSecurity>0</DocSecurity>
  <Lines>81</Lines>
  <Paragraphs>26</Paragraphs>
  <ScaleCrop>false</ScaleCrop>
  <HeadingPairs>
    <vt:vector size="2" baseType="variant">
      <vt:variant>
        <vt:lpstr>Titolo</vt:lpstr>
      </vt:variant>
      <vt:variant>
        <vt:i4>1</vt:i4>
      </vt:variant>
    </vt:vector>
  </HeadingPairs>
  <TitlesOfParts>
    <vt:vector size="1" baseType="lpstr">
      <vt:lpstr>Bando dottorato in Studi politici  XXXIII ciclo</vt:lpstr>
    </vt:vector>
  </TitlesOfParts>
  <Company>Università degli Studi di ilano</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dottorato in Studi politici  XXXIII ciclo</dc:title>
  <dc:subject>Bando dottorato di ricerca in Economics XXXI ciclo - 2015 - Università degli Studi di Milano</dc:subject>
  <dc:creator>Università degli Studi di Milano</dc:creator>
  <cp:keywords>Dottorati Dottorati Dottorati di ricerca Statale XXXIII ciclo Milano</cp:keywords>
  <dc:description/>
  <cp:lastModifiedBy>Administrator</cp:lastModifiedBy>
  <cp:revision>515</cp:revision>
  <cp:lastPrinted>2021-05-27T12:47:00Z</cp:lastPrinted>
  <dcterms:created xsi:type="dcterms:W3CDTF">2020-07-06T10:49:00Z</dcterms:created>
  <dcterms:modified xsi:type="dcterms:W3CDTF">2022-07-20T08:14:00Z</dcterms:modified>
  <cp:category>Regolamenti</cp:category>
  <dc:language>it-IT</dc:language>
</cp:coreProperties>
</file>