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DCD10" w14:textId="77777777" w:rsidR="007D2166" w:rsidRPr="008E245F" w:rsidRDefault="007D2166" w:rsidP="00573511">
      <w:pPr>
        <w:pStyle w:val="Titolo2"/>
      </w:pPr>
      <w:bookmarkStart w:id="0" w:name="_Corso_di_dottorato_3"/>
      <w:bookmarkStart w:id="1" w:name="_Allegato_A_1"/>
      <w:bookmarkStart w:id="2" w:name="_Toc72851096"/>
      <w:bookmarkStart w:id="3" w:name="_Toc109638213"/>
      <w:bookmarkEnd w:id="0"/>
      <w:bookmarkEnd w:id="1"/>
      <w:r w:rsidRPr="008E245F">
        <w:t>Allegato A</w:t>
      </w:r>
      <w:bookmarkEnd w:id="2"/>
      <w:bookmarkEnd w:id="3"/>
    </w:p>
    <w:p w14:paraId="0AB0AD91" w14:textId="77777777" w:rsidR="007D2166" w:rsidRDefault="007D2166" w:rsidP="007D2166">
      <w:pPr>
        <w:jc w:val="center"/>
      </w:pPr>
      <w:r w:rsidRPr="000A7721">
        <w:rPr>
          <w:b/>
          <w:caps/>
        </w:rPr>
        <w:t>Dichiarazione sostitutiva di atto notorio</w:t>
      </w:r>
    </w:p>
    <w:p w14:paraId="36FF437B" w14:textId="77777777" w:rsidR="007D2166" w:rsidRPr="005D578E" w:rsidRDefault="007D2166" w:rsidP="007D2166">
      <w:pPr>
        <w:jc w:val="center"/>
        <w:rPr>
          <w:lang w:val="en-US"/>
        </w:rPr>
      </w:pPr>
      <w:proofErr w:type="spellStart"/>
      <w:r>
        <w:rPr>
          <w:sz w:val="20"/>
          <w:szCs w:val="20"/>
          <w:lang w:val="en-US"/>
        </w:rPr>
        <w:t>Self drafted</w:t>
      </w:r>
      <w:proofErr w:type="spellEnd"/>
      <w:r>
        <w:rPr>
          <w:sz w:val="20"/>
          <w:szCs w:val="20"/>
          <w:lang w:val="en-US"/>
        </w:rPr>
        <w:t xml:space="preserve"> affidavit (art. 47 del DPR n° 445/2000)</w:t>
      </w:r>
      <w:r>
        <w:rPr>
          <w:sz w:val="20"/>
          <w:szCs w:val="20"/>
          <w:lang w:val="en-US"/>
        </w:rPr>
        <w:br/>
        <w:t>(art. 47 Presidential Decree n. 445/2000)</w:t>
      </w:r>
    </w:p>
    <w:p w14:paraId="79CC9B2C" w14:textId="77777777" w:rsidR="007D2166" w:rsidRPr="00084153" w:rsidRDefault="007D2166" w:rsidP="007D2166">
      <w:pPr>
        <w:spacing w:before="360"/>
        <w:rPr>
          <w:sz w:val="20"/>
          <w:szCs w:val="20"/>
          <w:lang w:val="en-US"/>
        </w:rPr>
      </w:pPr>
      <w:r w:rsidRPr="00084153">
        <w:rPr>
          <w:sz w:val="20"/>
          <w:szCs w:val="20"/>
          <w:lang w:val="en-US"/>
        </w:rPr>
        <w:t xml:space="preserve">Il </w:t>
      </w:r>
      <w:proofErr w:type="spellStart"/>
      <w:r w:rsidRPr="00084153">
        <w:rPr>
          <w:sz w:val="20"/>
          <w:szCs w:val="20"/>
          <w:lang w:val="en-US"/>
        </w:rPr>
        <w:t>sottoscritto</w:t>
      </w:r>
      <w:proofErr w:type="spellEnd"/>
      <w:r w:rsidRPr="00084153">
        <w:rPr>
          <w:sz w:val="20"/>
          <w:szCs w:val="20"/>
          <w:lang w:val="en-US"/>
        </w:rPr>
        <w:t>/the undersigned</w:t>
      </w:r>
    </w:p>
    <w:p w14:paraId="3969F0DA" w14:textId="77777777" w:rsidR="007D2166" w:rsidRPr="00084153" w:rsidRDefault="007D2166" w:rsidP="007D2166">
      <w:pPr>
        <w:rPr>
          <w:sz w:val="20"/>
          <w:szCs w:val="20"/>
          <w:lang w:val="en-US"/>
        </w:rPr>
      </w:pPr>
      <w:r w:rsidRPr="00084153">
        <w:rPr>
          <w:sz w:val="20"/>
          <w:szCs w:val="20"/>
          <w:lang w:val="en-US"/>
        </w:rPr>
        <w:t>cognome/surname_______________________________nome/name____________________________</w:t>
      </w:r>
    </w:p>
    <w:p w14:paraId="3049BD6D" w14:textId="77777777" w:rsidR="007D2166" w:rsidRPr="00084153" w:rsidRDefault="007D2166" w:rsidP="007D2166">
      <w:pPr>
        <w:rPr>
          <w:sz w:val="20"/>
          <w:szCs w:val="20"/>
          <w:lang w:val="en-US"/>
        </w:rPr>
      </w:pPr>
      <w:proofErr w:type="spellStart"/>
      <w:r w:rsidRPr="00084153">
        <w:rPr>
          <w:sz w:val="20"/>
          <w:szCs w:val="20"/>
          <w:lang w:val="en-US"/>
        </w:rPr>
        <w:t>nato</w:t>
      </w:r>
      <w:proofErr w:type="spellEnd"/>
      <w:r w:rsidRPr="00084153">
        <w:rPr>
          <w:sz w:val="20"/>
          <w:szCs w:val="20"/>
          <w:lang w:val="en-US"/>
        </w:rPr>
        <w:t xml:space="preserve"> a/born in____________________________________ </w:t>
      </w:r>
      <w:proofErr w:type="spellStart"/>
      <w:r w:rsidRPr="00084153">
        <w:rPr>
          <w:sz w:val="20"/>
          <w:szCs w:val="20"/>
          <w:lang w:val="en-US"/>
        </w:rPr>
        <w:t>il</w:t>
      </w:r>
      <w:proofErr w:type="spellEnd"/>
      <w:r w:rsidRPr="00084153">
        <w:rPr>
          <w:sz w:val="20"/>
          <w:szCs w:val="20"/>
          <w:lang w:val="en-US"/>
        </w:rPr>
        <w:t>/on________________________________</w:t>
      </w:r>
    </w:p>
    <w:p w14:paraId="17F4DD76" w14:textId="77777777" w:rsidR="007D2166" w:rsidRPr="00084153" w:rsidRDefault="007D2166" w:rsidP="007D2166">
      <w:pPr>
        <w:rPr>
          <w:sz w:val="20"/>
          <w:szCs w:val="20"/>
          <w:lang w:val="en-US"/>
        </w:rPr>
      </w:pPr>
      <w:proofErr w:type="spellStart"/>
      <w:r w:rsidRPr="00084153">
        <w:rPr>
          <w:sz w:val="20"/>
          <w:szCs w:val="20"/>
          <w:lang w:val="en-US"/>
        </w:rPr>
        <w:t>consapevole</w:t>
      </w:r>
      <w:proofErr w:type="spellEnd"/>
      <w:r w:rsidRPr="00084153">
        <w:rPr>
          <w:sz w:val="20"/>
          <w:szCs w:val="20"/>
          <w:lang w:val="en-US"/>
        </w:rPr>
        <w:t xml:space="preserve"> </w:t>
      </w:r>
      <w:proofErr w:type="spellStart"/>
      <w:r w:rsidRPr="00084153">
        <w:rPr>
          <w:sz w:val="20"/>
          <w:szCs w:val="20"/>
          <w:lang w:val="en-US"/>
        </w:rPr>
        <w:t>delle</w:t>
      </w:r>
      <w:proofErr w:type="spellEnd"/>
      <w:r w:rsidRPr="00084153">
        <w:rPr>
          <w:sz w:val="20"/>
          <w:szCs w:val="20"/>
          <w:lang w:val="en-US"/>
        </w:rPr>
        <w:t xml:space="preserve"> </w:t>
      </w:r>
      <w:proofErr w:type="spellStart"/>
      <w:r w:rsidRPr="00084153">
        <w:rPr>
          <w:sz w:val="20"/>
          <w:szCs w:val="20"/>
          <w:lang w:val="en-US"/>
        </w:rPr>
        <w:t>sanzioni</w:t>
      </w:r>
      <w:proofErr w:type="spellEnd"/>
      <w:r w:rsidRPr="00084153">
        <w:rPr>
          <w:sz w:val="20"/>
          <w:szCs w:val="20"/>
          <w:lang w:val="en-US"/>
        </w:rPr>
        <w:t xml:space="preserve"> </w:t>
      </w:r>
      <w:proofErr w:type="spellStart"/>
      <w:r w:rsidRPr="00084153">
        <w:rPr>
          <w:sz w:val="20"/>
          <w:szCs w:val="20"/>
          <w:lang w:val="en-US"/>
        </w:rPr>
        <w:t>penali</w:t>
      </w:r>
      <w:proofErr w:type="spellEnd"/>
      <w:r w:rsidRPr="00084153">
        <w:rPr>
          <w:sz w:val="20"/>
          <w:szCs w:val="20"/>
          <w:lang w:val="en-US"/>
        </w:rPr>
        <w:t xml:space="preserve"> </w:t>
      </w:r>
      <w:proofErr w:type="spellStart"/>
      <w:r w:rsidRPr="00084153">
        <w:rPr>
          <w:sz w:val="20"/>
          <w:szCs w:val="20"/>
          <w:lang w:val="en-US"/>
        </w:rPr>
        <w:t>richiamate</w:t>
      </w:r>
      <w:proofErr w:type="spellEnd"/>
      <w:r w:rsidRPr="00084153">
        <w:rPr>
          <w:sz w:val="20"/>
          <w:szCs w:val="20"/>
          <w:lang w:val="en-US"/>
        </w:rPr>
        <w:t xml:space="preserve"> </w:t>
      </w:r>
      <w:proofErr w:type="spellStart"/>
      <w:r w:rsidRPr="00084153">
        <w:rPr>
          <w:sz w:val="20"/>
          <w:szCs w:val="20"/>
          <w:lang w:val="en-US"/>
        </w:rPr>
        <w:t>dall’articolo</w:t>
      </w:r>
      <w:proofErr w:type="spellEnd"/>
      <w:r w:rsidRPr="00084153">
        <w:rPr>
          <w:sz w:val="20"/>
          <w:szCs w:val="20"/>
          <w:lang w:val="en-US"/>
        </w:rPr>
        <w:t xml:space="preserve"> 76 del </w:t>
      </w:r>
      <w:proofErr w:type="spellStart"/>
      <w:r w:rsidRPr="00084153">
        <w:rPr>
          <w:sz w:val="20"/>
          <w:szCs w:val="20"/>
          <w:lang w:val="en-US"/>
        </w:rPr>
        <w:t>Dpr</w:t>
      </w:r>
      <w:proofErr w:type="spellEnd"/>
      <w:r w:rsidRPr="00084153">
        <w:rPr>
          <w:sz w:val="20"/>
          <w:szCs w:val="20"/>
          <w:lang w:val="en-US"/>
        </w:rPr>
        <w:t xml:space="preserve"> 445/2000 in </w:t>
      </w:r>
      <w:proofErr w:type="spellStart"/>
      <w:r w:rsidRPr="00084153">
        <w:rPr>
          <w:sz w:val="20"/>
          <w:szCs w:val="20"/>
          <w:lang w:val="en-US"/>
        </w:rPr>
        <w:t>caso</w:t>
      </w:r>
      <w:proofErr w:type="spellEnd"/>
      <w:r w:rsidRPr="00084153">
        <w:rPr>
          <w:sz w:val="20"/>
          <w:szCs w:val="20"/>
          <w:lang w:val="en-US"/>
        </w:rPr>
        <w:t xml:space="preserve"> di </w:t>
      </w:r>
      <w:proofErr w:type="spellStart"/>
      <w:r w:rsidRPr="00084153">
        <w:rPr>
          <w:sz w:val="20"/>
          <w:szCs w:val="20"/>
          <w:lang w:val="en-US"/>
        </w:rPr>
        <w:t>dichiarazioni</w:t>
      </w:r>
      <w:proofErr w:type="spellEnd"/>
      <w:r w:rsidRPr="00084153">
        <w:rPr>
          <w:sz w:val="20"/>
          <w:szCs w:val="20"/>
          <w:lang w:val="en-US"/>
        </w:rPr>
        <w:t xml:space="preserve"> non </w:t>
      </w:r>
      <w:proofErr w:type="spellStart"/>
      <w:r w:rsidRPr="00084153">
        <w:rPr>
          <w:sz w:val="20"/>
          <w:szCs w:val="20"/>
          <w:lang w:val="en-US"/>
        </w:rPr>
        <w:t>veritiere</w:t>
      </w:r>
      <w:proofErr w:type="spellEnd"/>
      <w:r w:rsidRPr="00084153">
        <w:rPr>
          <w:sz w:val="20"/>
          <w:szCs w:val="20"/>
          <w:lang w:val="en-US"/>
        </w:rPr>
        <w:t xml:space="preserve"> e </w:t>
      </w:r>
      <w:proofErr w:type="spellStart"/>
      <w:r w:rsidRPr="00084153">
        <w:rPr>
          <w:sz w:val="20"/>
          <w:szCs w:val="20"/>
          <w:lang w:val="en-US"/>
        </w:rPr>
        <w:t>falsità</w:t>
      </w:r>
      <w:proofErr w:type="spellEnd"/>
      <w:r w:rsidRPr="00084153">
        <w:rPr>
          <w:sz w:val="20"/>
          <w:szCs w:val="20"/>
          <w:lang w:val="en-US"/>
        </w:rPr>
        <w:t xml:space="preserve"> in </w:t>
      </w:r>
      <w:proofErr w:type="spellStart"/>
      <w:r w:rsidRPr="00084153">
        <w:rPr>
          <w:sz w:val="20"/>
          <w:szCs w:val="20"/>
          <w:lang w:val="en-US"/>
        </w:rPr>
        <w:t>atti</w:t>
      </w:r>
      <w:proofErr w:type="spellEnd"/>
      <w:r w:rsidRPr="00084153">
        <w:rPr>
          <w:sz w:val="20"/>
          <w:szCs w:val="20"/>
          <w:lang w:val="en-US"/>
        </w:rPr>
        <w:br/>
        <w:t>aware that providing false data and using fake documents are crimes punishable by law (art. 75 and 76 of the Presidential Decree n. 445/2000)</w:t>
      </w:r>
    </w:p>
    <w:p w14:paraId="27E0A9B2" w14:textId="77777777" w:rsidR="007D2166" w:rsidRPr="00084153" w:rsidRDefault="007D2166" w:rsidP="007D2166">
      <w:pPr>
        <w:spacing w:before="360" w:after="360"/>
        <w:jc w:val="center"/>
        <w:rPr>
          <w:sz w:val="20"/>
          <w:szCs w:val="20"/>
        </w:rPr>
      </w:pPr>
      <w:r w:rsidRPr="00084153">
        <w:rPr>
          <w:b/>
          <w:sz w:val="20"/>
          <w:szCs w:val="20"/>
        </w:rPr>
        <w:t>dichiara sotto la propria personale responsabilità</w:t>
      </w:r>
      <w:r w:rsidRPr="00084153">
        <w:rPr>
          <w:b/>
          <w:sz w:val="20"/>
          <w:szCs w:val="20"/>
        </w:rPr>
        <w:br/>
      </w:r>
      <w:proofErr w:type="spellStart"/>
      <w:r w:rsidRPr="00084153">
        <w:rPr>
          <w:b/>
          <w:sz w:val="20"/>
          <w:szCs w:val="20"/>
        </w:rPr>
        <w:t>declares</w:t>
      </w:r>
      <w:proofErr w:type="spellEnd"/>
      <w:r w:rsidRPr="00084153">
        <w:rPr>
          <w:b/>
          <w:sz w:val="20"/>
          <w:szCs w:val="20"/>
        </w:rPr>
        <w:t xml:space="preserve"> under </w:t>
      </w:r>
      <w:proofErr w:type="spellStart"/>
      <w:r w:rsidRPr="00084153">
        <w:rPr>
          <w:b/>
          <w:sz w:val="20"/>
          <w:szCs w:val="20"/>
        </w:rPr>
        <w:t>his</w:t>
      </w:r>
      <w:proofErr w:type="spellEnd"/>
      <w:r w:rsidRPr="00084153">
        <w:rPr>
          <w:b/>
          <w:sz w:val="20"/>
          <w:szCs w:val="20"/>
        </w:rPr>
        <w:t>/</w:t>
      </w:r>
      <w:proofErr w:type="spellStart"/>
      <w:r w:rsidRPr="00084153">
        <w:rPr>
          <w:b/>
          <w:sz w:val="20"/>
          <w:szCs w:val="20"/>
        </w:rPr>
        <w:t>her</w:t>
      </w:r>
      <w:proofErr w:type="spellEnd"/>
      <w:r w:rsidRPr="00084153">
        <w:rPr>
          <w:b/>
          <w:sz w:val="20"/>
          <w:szCs w:val="20"/>
        </w:rPr>
        <w:t xml:space="preserve"> </w:t>
      </w:r>
      <w:proofErr w:type="spellStart"/>
      <w:r w:rsidRPr="00084153">
        <w:rPr>
          <w:b/>
          <w:sz w:val="20"/>
          <w:szCs w:val="20"/>
        </w:rPr>
        <w:t>own</w:t>
      </w:r>
      <w:proofErr w:type="spellEnd"/>
      <w:r w:rsidRPr="00084153">
        <w:rPr>
          <w:b/>
          <w:sz w:val="20"/>
          <w:szCs w:val="20"/>
        </w:rPr>
        <w:t xml:space="preserve"> responsib</w:t>
      </w:r>
      <w:bookmarkStart w:id="4" w:name="_GoBack"/>
      <w:bookmarkEnd w:id="4"/>
      <w:r w:rsidRPr="00084153">
        <w:rPr>
          <w:b/>
          <w:sz w:val="20"/>
          <w:szCs w:val="20"/>
        </w:rPr>
        <w:t>ility</w:t>
      </w:r>
    </w:p>
    <w:p w14:paraId="70DAE37C" w14:textId="77777777" w:rsidR="007D2166" w:rsidRPr="00084153" w:rsidRDefault="007D2166" w:rsidP="007D2166">
      <w:pPr>
        <w:rPr>
          <w:sz w:val="20"/>
          <w:szCs w:val="20"/>
        </w:rPr>
      </w:pPr>
      <w:r w:rsidRPr="00084153">
        <w:rPr>
          <w:sz w:val="20"/>
          <w:szCs w:val="20"/>
        </w:rPr>
        <w:t>che le pubblicazioni/ i titoli sotto elencati, prodotti in copia tramite upload, sono conformi all’originale.</w:t>
      </w:r>
    </w:p>
    <w:p w14:paraId="1855F360" w14:textId="77777777" w:rsidR="007D2166" w:rsidRPr="00084153" w:rsidRDefault="007D2166" w:rsidP="007D2166">
      <w:pPr>
        <w:rPr>
          <w:sz w:val="20"/>
          <w:szCs w:val="20"/>
          <w:lang w:val="en-US"/>
        </w:rPr>
      </w:pPr>
      <w:r w:rsidRPr="00084153">
        <w:rPr>
          <w:sz w:val="20"/>
          <w:szCs w:val="20"/>
          <w:lang w:val="en-US"/>
        </w:rPr>
        <w:t>that the publications and the qualifications listed below, produced as copies, comply with the originals.</w:t>
      </w:r>
    </w:p>
    <w:p w14:paraId="34666FEF" w14:textId="77777777" w:rsidR="007D2166" w:rsidRPr="00084153" w:rsidRDefault="007D2166" w:rsidP="007D2166">
      <w:pPr>
        <w:rPr>
          <w:sz w:val="20"/>
          <w:szCs w:val="20"/>
        </w:rPr>
      </w:pPr>
      <w:r w:rsidRPr="0008415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0F74B" w14:textId="77777777" w:rsidR="007D2166" w:rsidRPr="00084153" w:rsidRDefault="007D2166" w:rsidP="007D2166">
      <w:pPr>
        <w:rPr>
          <w:sz w:val="20"/>
          <w:szCs w:val="20"/>
        </w:rPr>
      </w:pPr>
      <w:r w:rsidRPr="00084153">
        <w:rPr>
          <w:sz w:val="20"/>
          <w:szCs w:val="20"/>
        </w:rPr>
        <w:t>Milano, ________________________</w:t>
      </w:r>
    </w:p>
    <w:p w14:paraId="497BDF6C" w14:textId="77777777" w:rsidR="007D2166" w:rsidRPr="00084153" w:rsidRDefault="007D2166" w:rsidP="007D2166">
      <w:pPr>
        <w:jc w:val="right"/>
        <w:rPr>
          <w:sz w:val="20"/>
          <w:szCs w:val="20"/>
        </w:rPr>
      </w:pPr>
      <w:r w:rsidRPr="00084153">
        <w:rPr>
          <w:sz w:val="20"/>
          <w:szCs w:val="20"/>
        </w:rPr>
        <w:t>Data/date</w:t>
      </w:r>
    </w:p>
    <w:p w14:paraId="303710A5" w14:textId="77777777" w:rsidR="007D2166" w:rsidRPr="00084153" w:rsidRDefault="007D2166" w:rsidP="007D2166">
      <w:pPr>
        <w:jc w:val="right"/>
        <w:rPr>
          <w:sz w:val="20"/>
          <w:szCs w:val="20"/>
        </w:rPr>
      </w:pPr>
      <w:r w:rsidRPr="00084153">
        <w:rPr>
          <w:sz w:val="20"/>
          <w:szCs w:val="20"/>
        </w:rPr>
        <w:t>_____________________________</w:t>
      </w:r>
    </w:p>
    <w:p w14:paraId="4B865EAF" w14:textId="77777777" w:rsidR="007D2166" w:rsidRPr="00084153" w:rsidRDefault="007D2166" w:rsidP="007D2166">
      <w:pPr>
        <w:jc w:val="right"/>
        <w:rPr>
          <w:sz w:val="20"/>
          <w:szCs w:val="20"/>
        </w:rPr>
      </w:pPr>
      <w:r w:rsidRPr="00084153">
        <w:rPr>
          <w:sz w:val="20"/>
          <w:szCs w:val="20"/>
        </w:rPr>
        <w:t>Firma/Signature</w:t>
      </w:r>
    </w:p>
    <w:p w14:paraId="7CEB4A1E" w14:textId="77777777" w:rsidR="007D2166" w:rsidRPr="00084153" w:rsidRDefault="007D2166" w:rsidP="007D2166">
      <w:pPr>
        <w:spacing w:before="480"/>
        <w:rPr>
          <w:sz w:val="20"/>
          <w:szCs w:val="20"/>
        </w:rPr>
      </w:pPr>
      <w:r w:rsidRPr="00084153">
        <w:rPr>
          <w:sz w:val="20"/>
          <w:szCs w:val="20"/>
        </w:rPr>
        <w:t>Ai sensi dell’art. 3 del DPR 445/2000 l’autocertificazione può essere utilizzata solo dai cittadini appartenenti all’Unione Europea. I cittadini non europei devono produrre documenti originali o in copia autenticata secondo la normativa vigente.</w:t>
      </w:r>
    </w:p>
    <w:p w14:paraId="69876C56" w14:textId="77777777" w:rsidR="007D2166" w:rsidRDefault="007D2166" w:rsidP="007D2166">
      <w:pPr>
        <w:pStyle w:val="Titolo2"/>
        <w:numPr>
          <w:ilvl w:val="1"/>
          <w:numId w:val="20"/>
        </w:numPr>
        <w:rPr>
          <w:sz w:val="16"/>
          <w:szCs w:val="16"/>
          <w:lang w:val="en-US"/>
        </w:rPr>
      </w:pPr>
      <w:bookmarkStart w:id="5" w:name="_Toc108102379"/>
      <w:bookmarkStart w:id="6" w:name="_Toc108104773"/>
      <w:bookmarkStart w:id="7" w:name="_Toc108104884"/>
      <w:bookmarkStart w:id="8" w:name="_Toc108437792"/>
      <w:bookmarkStart w:id="9" w:name="_Toc108445220"/>
      <w:bookmarkStart w:id="10" w:name="_Toc109306863"/>
      <w:bookmarkStart w:id="11" w:name="_Toc109384100"/>
      <w:bookmarkStart w:id="12" w:name="_Toc109400908"/>
      <w:bookmarkStart w:id="13" w:name="_Toc109401819"/>
      <w:bookmarkStart w:id="14" w:name="_Toc109638214"/>
      <w:bookmarkStart w:id="15" w:name="_Toc108101252"/>
      <w:r>
        <w:rPr>
          <w:sz w:val="16"/>
          <w:szCs w:val="16"/>
          <w:lang w:val="en-US"/>
        </w:rPr>
        <w:t xml:space="preserve">According to the art. 3 of the Presidential Decree no. 445/2000, only Eu citizens are entitled to use this form. </w:t>
      </w:r>
      <w:proofErr w:type="gramStart"/>
      <w:r>
        <w:rPr>
          <w:sz w:val="16"/>
          <w:szCs w:val="16"/>
          <w:lang w:val="en-US"/>
        </w:rPr>
        <w:t>Non Eu</w:t>
      </w:r>
      <w:proofErr w:type="gramEnd"/>
      <w:r>
        <w:rPr>
          <w:sz w:val="16"/>
          <w:szCs w:val="16"/>
          <w:lang w:val="en-US"/>
        </w:rPr>
        <w:t xml:space="preserve"> citizens must submit the original documentation or photocopies authenticated in compliance with the law in force.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B5420CC" w14:textId="77777777" w:rsidR="007D2166" w:rsidRDefault="007D2166" w:rsidP="007D2166">
      <w:pPr>
        <w:rPr>
          <w:lang w:val="en-US"/>
        </w:rPr>
        <w:sectPr w:rsidR="007D2166" w:rsidSect="005A6FEC">
          <w:footerReference w:type="default" r:id="rId8"/>
          <w:pgSz w:w="11906" w:h="16838"/>
          <w:pgMar w:top="1276" w:right="1021" w:bottom="1276" w:left="1021" w:header="567" w:footer="406" w:gutter="0"/>
          <w:cols w:space="720"/>
          <w:docGrid w:linePitch="299"/>
        </w:sectPr>
      </w:pPr>
    </w:p>
    <w:p w14:paraId="357AE7C2" w14:textId="77777777" w:rsidR="007D2166" w:rsidRPr="006C1B24" w:rsidRDefault="007D2166" w:rsidP="007D2166">
      <w:pPr>
        <w:pStyle w:val="Titolo2"/>
        <w:pageBreakBefore/>
        <w:numPr>
          <w:ilvl w:val="1"/>
          <w:numId w:val="20"/>
        </w:numPr>
        <w:rPr>
          <w:sz w:val="22"/>
          <w:szCs w:val="22"/>
        </w:rPr>
      </w:pPr>
      <w:bookmarkStart w:id="16" w:name="Allegato"/>
      <w:bookmarkStart w:id="17" w:name="_Modello_1"/>
      <w:bookmarkStart w:id="18" w:name="_Toc109638215"/>
      <w:bookmarkStart w:id="19" w:name="_Hlk73018728"/>
      <w:bookmarkEnd w:id="15"/>
      <w:bookmarkEnd w:id="16"/>
      <w:bookmarkEnd w:id="17"/>
      <w:r w:rsidRPr="006C1B24">
        <w:rPr>
          <w:sz w:val="22"/>
          <w:szCs w:val="22"/>
        </w:rPr>
        <w:lastRenderedPageBreak/>
        <w:t>Modello 1</w:t>
      </w:r>
      <w:bookmarkEnd w:id="18"/>
    </w:p>
    <w:bookmarkEnd w:id="19"/>
    <w:p w14:paraId="4719D96A" w14:textId="77777777" w:rsidR="007D2166" w:rsidRPr="00DE08C3" w:rsidRDefault="007D2166" w:rsidP="007D2166">
      <w:pPr>
        <w:jc w:val="center"/>
        <w:rPr>
          <w:rFonts w:cs="Arial"/>
          <w:b/>
          <w:szCs w:val="22"/>
        </w:rPr>
      </w:pPr>
      <w:r w:rsidRPr="00DE08C3">
        <w:rPr>
          <w:rFonts w:cs="Arial"/>
          <w:b/>
          <w:szCs w:val="22"/>
        </w:rPr>
        <w:t>TEMA DI RICERCA – LETTERA DI MOTIVAZIONE</w:t>
      </w:r>
    </w:p>
    <w:p w14:paraId="45B68C7A" w14:textId="77777777" w:rsidR="007D2166" w:rsidRPr="00DE08C3" w:rsidRDefault="007D2166" w:rsidP="007D2166">
      <w:pPr>
        <w:jc w:val="center"/>
        <w:rPr>
          <w:rFonts w:cs="Arial"/>
          <w:b/>
          <w:szCs w:val="22"/>
          <w:lang w:val="en-US"/>
        </w:rPr>
      </w:pPr>
      <w:r w:rsidRPr="00DE08C3">
        <w:rPr>
          <w:rFonts w:cs="Arial"/>
          <w:b/>
          <w:szCs w:val="22"/>
          <w:lang w:val="en-US"/>
        </w:rPr>
        <w:t>RESEARCH THEME</w:t>
      </w:r>
      <w:r w:rsidR="00B46F8D">
        <w:rPr>
          <w:rFonts w:cs="Arial"/>
          <w:b/>
          <w:szCs w:val="22"/>
          <w:lang w:val="en-US"/>
        </w:rPr>
        <w:t xml:space="preserve"> </w:t>
      </w:r>
      <w:r w:rsidRPr="00DE08C3">
        <w:rPr>
          <w:rFonts w:cs="Arial"/>
          <w:b/>
          <w:szCs w:val="22"/>
          <w:lang w:val="en-US"/>
        </w:rPr>
        <w:t xml:space="preserve">– MOTIVATION LETTER </w:t>
      </w:r>
    </w:p>
    <w:p w14:paraId="0737FD6A" w14:textId="77777777" w:rsidR="007D2166" w:rsidRPr="00356AB0" w:rsidRDefault="007D2166" w:rsidP="007D2166">
      <w:pPr>
        <w:rPr>
          <w:rFonts w:cs="Arial"/>
          <w:b/>
          <w:sz w:val="28"/>
          <w:szCs w:val="28"/>
          <w:lang w:val="en-US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742"/>
      </w:tblGrid>
      <w:tr w:rsidR="007D2166" w:rsidRPr="00356AB0" w14:paraId="7BA4E3A1" w14:textId="77777777" w:rsidTr="00D85762">
        <w:trPr>
          <w:trHeight w:val="552"/>
        </w:trPr>
        <w:tc>
          <w:tcPr>
            <w:tcW w:w="3114" w:type="dxa"/>
            <w:shd w:val="clear" w:color="auto" w:fill="auto"/>
            <w:vAlign w:val="center"/>
          </w:tcPr>
          <w:p w14:paraId="0A017DDD" w14:textId="77777777" w:rsidR="007D2166" w:rsidRPr="00A73ABF" w:rsidRDefault="007D2166" w:rsidP="00D85762">
            <w:pPr>
              <w:spacing w:before="0"/>
              <w:rPr>
                <w:rFonts w:eastAsia="Calibri" w:cs="Arial"/>
                <w:b/>
                <w:sz w:val="24"/>
              </w:rPr>
            </w:pPr>
            <w:r w:rsidRPr="00A73ABF">
              <w:rPr>
                <w:rFonts w:eastAsia="Calibri" w:cs="Arial"/>
                <w:b/>
                <w:sz w:val="24"/>
              </w:rPr>
              <w:t>Cognome:</w:t>
            </w:r>
          </w:p>
          <w:p w14:paraId="76463D28" w14:textId="77777777" w:rsidR="007D2166" w:rsidRPr="00A73ABF" w:rsidRDefault="007D2166" w:rsidP="00D85762">
            <w:pPr>
              <w:spacing w:before="0"/>
              <w:rPr>
                <w:rFonts w:eastAsia="Calibri" w:cs="Arial"/>
                <w:b/>
                <w:sz w:val="24"/>
              </w:rPr>
            </w:pPr>
            <w:proofErr w:type="spellStart"/>
            <w:r w:rsidRPr="00A73ABF">
              <w:rPr>
                <w:rFonts w:eastAsia="Calibri" w:cs="Arial"/>
                <w:b/>
                <w:sz w:val="24"/>
              </w:rPr>
              <w:t>Surname</w:t>
            </w:r>
            <w:proofErr w:type="spellEnd"/>
            <w:r w:rsidRPr="00A73ABF">
              <w:rPr>
                <w:rFonts w:eastAsia="Calibri" w:cs="Arial"/>
                <w:b/>
                <w:sz w:val="24"/>
              </w:rPr>
              <w:t>:</w:t>
            </w:r>
          </w:p>
        </w:tc>
        <w:tc>
          <w:tcPr>
            <w:tcW w:w="6742" w:type="dxa"/>
            <w:shd w:val="clear" w:color="auto" w:fill="auto"/>
            <w:vAlign w:val="center"/>
          </w:tcPr>
          <w:p w14:paraId="7FA5185F" w14:textId="77777777" w:rsidR="007D2166" w:rsidRPr="00A73ABF" w:rsidRDefault="007D2166" w:rsidP="00D85762">
            <w:pPr>
              <w:spacing w:before="0"/>
              <w:rPr>
                <w:rFonts w:eastAsia="Calibri" w:cs="Arial"/>
                <w:sz w:val="24"/>
              </w:rPr>
            </w:pPr>
          </w:p>
        </w:tc>
      </w:tr>
      <w:tr w:rsidR="007D2166" w:rsidRPr="00356AB0" w14:paraId="152B82F0" w14:textId="77777777" w:rsidTr="00D85762">
        <w:trPr>
          <w:trHeight w:val="552"/>
        </w:trPr>
        <w:tc>
          <w:tcPr>
            <w:tcW w:w="3114" w:type="dxa"/>
            <w:shd w:val="clear" w:color="auto" w:fill="auto"/>
            <w:vAlign w:val="center"/>
          </w:tcPr>
          <w:p w14:paraId="7FBD7FB6" w14:textId="77777777" w:rsidR="007D2166" w:rsidRPr="00A73ABF" w:rsidRDefault="007D2166" w:rsidP="00D85762">
            <w:pPr>
              <w:spacing w:before="0"/>
              <w:rPr>
                <w:rFonts w:eastAsia="Calibri" w:cs="Arial"/>
                <w:b/>
                <w:sz w:val="24"/>
              </w:rPr>
            </w:pPr>
            <w:r w:rsidRPr="00A73ABF">
              <w:rPr>
                <w:rFonts w:eastAsia="Calibri" w:cs="Arial"/>
                <w:b/>
                <w:sz w:val="24"/>
              </w:rPr>
              <w:t>Nome:</w:t>
            </w:r>
          </w:p>
          <w:p w14:paraId="23D95C6F" w14:textId="77777777" w:rsidR="007D2166" w:rsidRPr="00A73ABF" w:rsidRDefault="007D2166" w:rsidP="00D85762">
            <w:pPr>
              <w:spacing w:before="0"/>
              <w:rPr>
                <w:rFonts w:eastAsia="Calibri" w:cs="Arial"/>
                <w:b/>
                <w:sz w:val="24"/>
              </w:rPr>
            </w:pPr>
            <w:r w:rsidRPr="00A73ABF">
              <w:rPr>
                <w:rFonts w:eastAsia="Calibri" w:cs="Arial"/>
                <w:b/>
                <w:sz w:val="24"/>
              </w:rPr>
              <w:t>Name:</w:t>
            </w:r>
          </w:p>
        </w:tc>
        <w:tc>
          <w:tcPr>
            <w:tcW w:w="6742" w:type="dxa"/>
            <w:shd w:val="clear" w:color="auto" w:fill="auto"/>
            <w:vAlign w:val="center"/>
          </w:tcPr>
          <w:p w14:paraId="64BBD6C7" w14:textId="77777777" w:rsidR="007D2166" w:rsidRPr="00A73ABF" w:rsidRDefault="007D2166" w:rsidP="00D85762">
            <w:pPr>
              <w:spacing w:before="0"/>
              <w:rPr>
                <w:rFonts w:eastAsia="Calibri" w:cs="Arial"/>
                <w:sz w:val="24"/>
              </w:rPr>
            </w:pPr>
          </w:p>
        </w:tc>
      </w:tr>
      <w:tr w:rsidR="007D2166" w:rsidRPr="00356AB0" w14:paraId="00A29162" w14:textId="77777777" w:rsidTr="00D85762">
        <w:trPr>
          <w:trHeight w:val="552"/>
        </w:trPr>
        <w:tc>
          <w:tcPr>
            <w:tcW w:w="3114" w:type="dxa"/>
            <w:shd w:val="clear" w:color="auto" w:fill="auto"/>
            <w:vAlign w:val="center"/>
          </w:tcPr>
          <w:p w14:paraId="414AE137" w14:textId="77777777" w:rsidR="007D2166" w:rsidRPr="00A73ABF" w:rsidRDefault="007D2166" w:rsidP="00D85762">
            <w:pPr>
              <w:spacing w:before="0"/>
              <w:rPr>
                <w:rFonts w:eastAsia="Calibri" w:cs="Arial"/>
                <w:b/>
                <w:sz w:val="24"/>
              </w:rPr>
            </w:pPr>
            <w:r w:rsidRPr="00A73ABF">
              <w:rPr>
                <w:rFonts w:eastAsia="Calibri" w:cs="Arial"/>
                <w:b/>
                <w:sz w:val="24"/>
              </w:rPr>
              <w:t xml:space="preserve">Firma del/la candidato/a: </w:t>
            </w:r>
            <w:proofErr w:type="spellStart"/>
            <w:r w:rsidRPr="00A73ABF">
              <w:rPr>
                <w:rFonts w:eastAsia="Calibri" w:cs="Arial"/>
                <w:b/>
                <w:sz w:val="24"/>
              </w:rPr>
              <w:t>Applicant’s</w:t>
            </w:r>
            <w:proofErr w:type="spellEnd"/>
            <w:r w:rsidRPr="00A73ABF">
              <w:rPr>
                <w:rFonts w:eastAsia="Calibri" w:cs="Arial"/>
                <w:b/>
                <w:sz w:val="24"/>
              </w:rPr>
              <w:t xml:space="preserve"> signature:</w:t>
            </w:r>
          </w:p>
        </w:tc>
        <w:tc>
          <w:tcPr>
            <w:tcW w:w="6742" w:type="dxa"/>
            <w:shd w:val="clear" w:color="auto" w:fill="auto"/>
            <w:vAlign w:val="center"/>
          </w:tcPr>
          <w:p w14:paraId="70AEE560" w14:textId="77777777" w:rsidR="007D2166" w:rsidRPr="00A73ABF" w:rsidRDefault="007D2166" w:rsidP="00D85762">
            <w:pPr>
              <w:spacing w:before="0"/>
              <w:rPr>
                <w:rFonts w:eastAsia="Calibri" w:cs="Arial"/>
                <w:sz w:val="24"/>
              </w:rPr>
            </w:pPr>
          </w:p>
        </w:tc>
      </w:tr>
    </w:tbl>
    <w:p w14:paraId="77B019AA" w14:textId="77777777" w:rsidR="007D2166" w:rsidRPr="00356AB0" w:rsidRDefault="007D2166" w:rsidP="007D2166">
      <w:pPr>
        <w:jc w:val="both"/>
        <w:rPr>
          <w:rFonts w:cs="Arial"/>
        </w:rPr>
      </w:pPr>
    </w:p>
    <w:p w14:paraId="39D59063" w14:textId="77777777" w:rsidR="007D2166" w:rsidRPr="00356AB0" w:rsidRDefault="007D2166" w:rsidP="007D2166">
      <w:pPr>
        <w:jc w:val="both"/>
        <w:rPr>
          <w:rFonts w:cs="Arial"/>
          <w:b/>
        </w:rPr>
      </w:pPr>
      <w:r w:rsidRPr="00356AB0">
        <w:rPr>
          <w:rFonts w:cs="Arial"/>
          <w:b/>
        </w:rPr>
        <w:t>a) Selezione dei temi di ricerca</w:t>
      </w:r>
    </w:p>
    <w:p w14:paraId="5110EE1F" w14:textId="77777777" w:rsidR="007D2166" w:rsidRPr="00356AB0" w:rsidRDefault="007D2166" w:rsidP="007D2166">
      <w:pPr>
        <w:jc w:val="both"/>
        <w:rPr>
          <w:rFonts w:cs="Arial"/>
        </w:rPr>
      </w:pPr>
      <w:r w:rsidRPr="00356AB0">
        <w:rPr>
          <w:rFonts w:cs="Arial"/>
        </w:rPr>
        <w:t>Le borse del dottorato “</w:t>
      </w:r>
      <w:proofErr w:type="spellStart"/>
      <w:r w:rsidRPr="00356AB0">
        <w:rPr>
          <w:rFonts w:cs="Arial"/>
        </w:rPr>
        <w:t>Intersectoral</w:t>
      </w:r>
      <w:proofErr w:type="spellEnd"/>
      <w:r w:rsidRPr="00356AB0">
        <w:rPr>
          <w:rFonts w:cs="Arial"/>
        </w:rPr>
        <w:t xml:space="preserve"> Innovation” sono tutte vincolate ai temi di ricerca riportati nel bando. Il/la candidato/a deve indicare nella sottostante tabella almeno un tema di ricerca fino ad un massimo di 5 indicando i codici delle borse riportati nel bando.</w:t>
      </w:r>
    </w:p>
    <w:p w14:paraId="118BF208" w14:textId="77777777" w:rsidR="007D2166" w:rsidRPr="00356AB0" w:rsidRDefault="007D2166" w:rsidP="007D2166">
      <w:pPr>
        <w:jc w:val="both"/>
        <w:rPr>
          <w:rFonts w:cs="Arial"/>
        </w:rPr>
      </w:pPr>
    </w:p>
    <w:p w14:paraId="40D0DD6B" w14:textId="77777777" w:rsidR="007D2166" w:rsidRPr="00356AB0" w:rsidRDefault="007D2166" w:rsidP="007D2166">
      <w:pPr>
        <w:jc w:val="both"/>
        <w:rPr>
          <w:rFonts w:cs="Arial"/>
          <w:b/>
        </w:rPr>
      </w:pPr>
      <w:r w:rsidRPr="00356AB0">
        <w:rPr>
          <w:rFonts w:cs="Arial"/>
          <w:b/>
        </w:rPr>
        <w:t xml:space="preserve">a) Research </w:t>
      </w:r>
      <w:proofErr w:type="spellStart"/>
      <w:r w:rsidRPr="00356AB0">
        <w:rPr>
          <w:rFonts w:cs="Arial"/>
          <w:b/>
        </w:rPr>
        <w:t>Themes</w:t>
      </w:r>
      <w:proofErr w:type="spellEnd"/>
      <w:r w:rsidRPr="00356AB0">
        <w:rPr>
          <w:rFonts w:cs="Arial"/>
          <w:b/>
        </w:rPr>
        <w:t xml:space="preserve"> </w:t>
      </w:r>
      <w:proofErr w:type="spellStart"/>
      <w:r w:rsidRPr="00356AB0">
        <w:rPr>
          <w:rFonts w:cs="Arial"/>
          <w:b/>
        </w:rPr>
        <w:t>selection</w:t>
      </w:r>
      <w:proofErr w:type="spellEnd"/>
    </w:p>
    <w:p w14:paraId="27CB3AC6" w14:textId="77777777" w:rsidR="007D2166" w:rsidRPr="00356AB0" w:rsidRDefault="007D2166" w:rsidP="00E3211D">
      <w:pPr>
        <w:spacing w:after="120"/>
        <w:jc w:val="both"/>
        <w:rPr>
          <w:rFonts w:cs="Arial"/>
        </w:rPr>
      </w:pPr>
      <w:r w:rsidRPr="00356AB0">
        <w:rPr>
          <w:rFonts w:cs="Arial"/>
        </w:rPr>
        <w:t xml:space="preserve">The </w:t>
      </w:r>
      <w:proofErr w:type="spellStart"/>
      <w:r w:rsidRPr="00356AB0">
        <w:rPr>
          <w:rFonts w:cs="Arial"/>
        </w:rPr>
        <w:t>scholarships</w:t>
      </w:r>
      <w:proofErr w:type="spellEnd"/>
      <w:r w:rsidRPr="00356AB0">
        <w:rPr>
          <w:rFonts w:cs="Arial"/>
        </w:rPr>
        <w:t xml:space="preserve"> of the “</w:t>
      </w:r>
      <w:proofErr w:type="spellStart"/>
      <w:r w:rsidRPr="00356AB0">
        <w:rPr>
          <w:rFonts w:cs="Arial"/>
        </w:rPr>
        <w:t>Intersectoral</w:t>
      </w:r>
      <w:proofErr w:type="spellEnd"/>
      <w:r w:rsidRPr="00356AB0">
        <w:rPr>
          <w:rFonts w:cs="Arial"/>
        </w:rPr>
        <w:t xml:space="preserve"> Innovation” </w:t>
      </w:r>
      <w:proofErr w:type="spellStart"/>
      <w:r w:rsidRPr="00356AB0">
        <w:rPr>
          <w:rFonts w:cs="Arial"/>
        </w:rPr>
        <w:t>PhD</w:t>
      </w:r>
      <w:proofErr w:type="spellEnd"/>
      <w:r w:rsidRPr="00356AB0">
        <w:rPr>
          <w:rFonts w:cs="Arial"/>
        </w:rPr>
        <w:t xml:space="preserve"> </w:t>
      </w:r>
      <w:proofErr w:type="spellStart"/>
      <w:r w:rsidRPr="00356AB0">
        <w:rPr>
          <w:rFonts w:cs="Arial"/>
        </w:rPr>
        <w:t>course</w:t>
      </w:r>
      <w:proofErr w:type="spellEnd"/>
      <w:r w:rsidRPr="00356AB0">
        <w:rPr>
          <w:rFonts w:cs="Arial"/>
        </w:rPr>
        <w:t xml:space="preserve"> are </w:t>
      </w:r>
      <w:proofErr w:type="spellStart"/>
      <w:r w:rsidRPr="00356AB0">
        <w:rPr>
          <w:rFonts w:cs="Arial"/>
        </w:rPr>
        <w:t>all</w:t>
      </w:r>
      <w:proofErr w:type="spellEnd"/>
      <w:r w:rsidRPr="00356AB0">
        <w:rPr>
          <w:rFonts w:cs="Arial"/>
        </w:rPr>
        <w:t xml:space="preserve"> </w:t>
      </w:r>
      <w:proofErr w:type="spellStart"/>
      <w:r w:rsidRPr="00356AB0">
        <w:rPr>
          <w:rFonts w:cs="Arial"/>
        </w:rPr>
        <w:t>bounded</w:t>
      </w:r>
      <w:proofErr w:type="spellEnd"/>
      <w:r w:rsidRPr="00356AB0">
        <w:rPr>
          <w:rFonts w:cs="Arial"/>
        </w:rPr>
        <w:t xml:space="preserve"> to the research </w:t>
      </w:r>
      <w:proofErr w:type="spellStart"/>
      <w:r w:rsidRPr="00356AB0">
        <w:rPr>
          <w:rFonts w:cs="Arial"/>
        </w:rPr>
        <w:t>themes</w:t>
      </w:r>
      <w:proofErr w:type="spellEnd"/>
      <w:r w:rsidRPr="00356AB0">
        <w:rPr>
          <w:rFonts w:cs="Arial"/>
        </w:rPr>
        <w:t xml:space="preserve"> </w:t>
      </w:r>
      <w:proofErr w:type="spellStart"/>
      <w:r w:rsidRPr="00356AB0">
        <w:rPr>
          <w:rFonts w:cs="Arial"/>
        </w:rPr>
        <w:t>reported</w:t>
      </w:r>
      <w:proofErr w:type="spellEnd"/>
      <w:r w:rsidRPr="00356AB0">
        <w:rPr>
          <w:rFonts w:cs="Arial"/>
        </w:rPr>
        <w:t xml:space="preserve"> in the call. In the </w:t>
      </w:r>
      <w:proofErr w:type="spellStart"/>
      <w:r w:rsidRPr="00356AB0">
        <w:rPr>
          <w:rFonts w:cs="Arial"/>
        </w:rPr>
        <w:t>table</w:t>
      </w:r>
      <w:proofErr w:type="spellEnd"/>
      <w:r w:rsidRPr="00356AB0">
        <w:rPr>
          <w:rFonts w:cs="Arial"/>
        </w:rPr>
        <w:t xml:space="preserve"> </w:t>
      </w:r>
      <w:proofErr w:type="spellStart"/>
      <w:r w:rsidRPr="00356AB0">
        <w:rPr>
          <w:rFonts w:cs="Arial"/>
        </w:rPr>
        <w:t>below</w:t>
      </w:r>
      <w:proofErr w:type="spellEnd"/>
      <w:r w:rsidRPr="00356AB0">
        <w:rPr>
          <w:rFonts w:cs="Arial"/>
        </w:rPr>
        <w:t xml:space="preserve">, the </w:t>
      </w:r>
      <w:proofErr w:type="spellStart"/>
      <w:r w:rsidRPr="00356AB0">
        <w:rPr>
          <w:rFonts w:cs="Arial"/>
        </w:rPr>
        <w:t>applicant</w:t>
      </w:r>
      <w:proofErr w:type="spellEnd"/>
      <w:r w:rsidRPr="00356AB0">
        <w:rPr>
          <w:rFonts w:cs="Arial"/>
        </w:rPr>
        <w:t xml:space="preserve"> must indicate </w:t>
      </w:r>
      <w:proofErr w:type="spellStart"/>
      <w:r w:rsidRPr="00356AB0">
        <w:rPr>
          <w:rFonts w:cs="Arial"/>
        </w:rPr>
        <w:t>at</w:t>
      </w:r>
      <w:proofErr w:type="spellEnd"/>
      <w:r w:rsidRPr="00356AB0">
        <w:rPr>
          <w:rFonts w:cs="Arial"/>
        </w:rPr>
        <w:t xml:space="preserve"> </w:t>
      </w:r>
      <w:proofErr w:type="spellStart"/>
      <w:r w:rsidRPr="00356AB0">
        <w:rPr>
          <w:rFonts w:cs="Arial"/>
        </w:rPr>
        <w:t>least</w:t>
      </w:r>
      <w:proofErr w:type="spellEnd"/>
      <w:r w:rsidRPr="00356AB0">
        <w:rPr>
          <w:rFonts w:cs="Arial"/>
        </w:rPr>
        <w:t xml:space="preserve"> one research </w:t>
      </w:r>
      <w:proofErr w:type="spellStart"/>
      <w:r w:rsidRPr="00356AB0">
        <w:rPr>
          <w:rFonts w:cs="Arial"/>
        </w:rPr>
        <w:t>theme</w:t>
      </w:r>
      <w:proofErr w:type="spellEnd"/>
      <w:r w:rsidRPr="00356AB0">
        <w:rPr>
          <w:rFonts w:cs="Arial"/>
        </w:rPr>
        <w:t xml:space="preserve"> up to a maximum of 5 </w:t>
      </w:r>
      <w:proofErr w:type="spellStart"/>
      <w:r w:rsidRPr="00356AB0">
        <w:rPr>
          <w:rFonts w:cs="Arial"/>
        </w:rPr>
        <w:t>indicating</w:t>
      </w:r>
      <w:proofErr w:type="spellEnd"/>
      <w:r w:rsidRPr="00356AB0">
        <w:rPr>
          <w:rFonts w:cs="Arial"/>
        </w:rPr>
        <w:t xml:space="preserve"> the </w:t>
      </w:r>
      <w:proofErr w:type="spellStart"/>
      <w:r w:rsidRPr="00356AB0">
        <w:rPr>
          <w:rFonts w:cs="Arial"/>
        </w:rPr>
        <w:t>scholarships</w:t>
      </w:r>
      <w:proofErr w:type="spellEnd"/>
      <w:r w:rsidRPr="00356AB0">
        <w:rPr>
          <w:rFonts w:cs="Arial"/>
        </w:rPr>
        <w:t xml:space="preserve"> </w:t>
      </w:r>
      <w:proofErr w:type="spellStart"/>
      <w:r w:rsidRPr="00356AB0">
        <w:rPr>
          <w:rFonts w:cs="Arial"/>
        </w:rPr>
        <w:t>codes</w:t>
      </w:r>
      <w:proofErr w:type="spellEnd"/>
      <w:r w:rsidRPr="00356AB0">
        <w:rPr>
          <w:rFonts w:cs="Arial"/>
        </w:rPr>
        <w:t xml:space="preserve"> </w:t>
      </w:r>
      <w:proofErr w:type="spellStart"/>
      <w:r w:rsidRPr="00356AB0">
        <w:rPr>
          <w:rFonts w:cs="Arial"/>
        </w:rPr>
        <w:t>reported</w:t>
      </w:r>
      <w:proofErr w:type="spellEnd"/>
      <w:r w:rsidRPr="00356AB0">
        <w:rPr>
          <w:rFonts w:cs="Arial"/>
        </w:rPr>
        <w:t xml:space="preserve"> in the call.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25"/>
        <w:gridCol w:w="3827"/>
      </w:tblGrid>
      <w:tr w:rsidR="007D2166" w:rsidRPr="00356AB0" w14:paraId="2498A603" w14:textId="77777777" w:rsidTr="00D85762">
        <w:trPr>
          <w:trHeight w:val="1421"/>
        </w:trPr>
        <w:tc>
          <w:tcPr>
            <w:tcW w:w="5524" w:type="dxa"/>
            <w:vMerge w:val="restart"/>
            <w:shd w:val="clear" w:color="auto" w:fill="auto"/>
            <w:vAlign w:val="center"/>
          </w:tcPr>
          <w:p w14:paraId="3A9A7CCC" w14:textId="77777777" w:rsidR="007D2166" w:rsidRPr="00A73ABF" w:rsidRDefault="007D2166" w:rsidP="00D85762">
            <w:pPr>
              <w:pStyle w:val="PreformattatoHTML"/>
              <w:rPr>
                <w:rFonts w:ascii="Trebuchet MS" w:eastAsia="Calibri" w:hAnsi="Trebuchet MS" w:cs="Arial"/>
                <w:b/>
              </w:rPr>
            </w:pPr>
            <w:r w:rsidRPr="00A73ABF">
              <w:rPr>
                <w:rFonts w:ascii="Trebuchet MS" w:eastAsia="Calibri" w:hAnsi="Trebuchet MS" w:cs="Arial"/>
                <w:b/>
              </w:rPr>
              <w:t>Codici delle borse di interesse del/la candidato/a</w:t>
            </w:r>
          </w:p>
          <w:p w14:paraId="53B260CB" w14:textId="77777777" w:rsidR="007D2166" w:rsidRPr="00A73ABF" w:rsidRDefault="007D2166" w:rsidP="00D85762">
            <w:pPr>
              <w:pStyle w:val="PreformattatoHTML"/>
              <w:rPr>
                <w:rFonts w:ascii="Trebuchet MS" w:eastAsia="Calibri" w:hAnsi="Trebuchet MS" w:cs="Arial"/>
                <w:b/>
              </w:rPr>
            </w:pPr>
            <w:r w:rsidRPr="00A73ABF">
              <w:rPr>
                <w:rFonts w:ascii="Trebuchet MS" w:eastAsia="Calibri" w:hAnsi="Trebuchet MS" w:cs="Arial"/>
                <w:b/>
              </w:rPr>
              <w:t>Vedi scheda del corso e art. 2 del bando</w:t>
            </w:r>
          </w:p>
          <w:p w14:paraId="7D383EE8" w14:textId="77777777" w:rsidR="007D2166" w:rsidRPr="00A73ABF" w:rsidRDefault="007D2166" w:rsidP="00D85762">
            <w:pPr>
              <w:pStyle w:val="PreformattatoHTML"/>
              <w:rPr>
                <w:rFonts w:ascii="Trebuchet MS" w:eastAsia="Calibri" w:hAnsi="Trebuchet MS" w:cs="Arial"/>
                <w:b/>
              </w:rPr>
            </w:pPr>
          </w:p>
          <w:p w14:paraId="71D25173" w14:textId="77777777" w:rsidR="007D2166" w:rsidRPr="00A73ABF" w:rsidRDefault="007D2166" w:rsidP="00D85762">
            <w:pPr>
              <w:pStyle w:val="PreformattatoHTML"/>
              <w:rPr>
                <w:rFonts w:ascii="Trebuchet MS" w:eastAsia="Calibri" w:hAnsi="Trebuchet MS" w:cs="Arial"/>
                <w:b/>
              </w:rPr>
            </w:pPr>
          </w:p>
          <w:p w14:paraId="2C8B9CB1" w14:textId="77777777" w:rsidR="007D2166" w:rsidRPr="00A73ABF" w:rsidRDefault="007D2166" w:rsidP="00D85762">
            <w:pPr>
              <w:pStyle w:val="PreformattatoHTML"/>
              <w:rPr>
                <w:rFonts w:ascii="Trebuchet MS" w:eastAsia="Calibri" w:hAnsi="Trebuchet MS" w:cs="Arial"/>
                <w:b/>
                <w:lang w:val="en-GB"/>
              </w:rPr>
            </w:pPr>
            <w:r w:rsidRPr="00A73ABF">
              <w:rPr>
                <w:rFonts w:ascii="Trebuchet MS" w:eastAsia="Calibri" w:hAnsi="Trebuchet MS" w:cs="Arial"/>
                <w:b/>
                <w:lang w:val="en-GB"/>
              </w:rPr>
              <w:t>Codes of the scholarships of interest to the candidate</w:t>
            </w:r>
          </w:p>
          <w:p w14:paraId="03070C25" w14:textId="77777777" w:rsidR="007D2166" w:rsidRPr="00A73ABF" w:rsidRDefault="007D2166" w:rsidP="00D85762">
            <w:pPr>
              <w:pStyle w:val="PreformattatoHTML"/>
              <w:rPr>
                <w:rFonts w:ascii="Trebuchet MS" w:eastAsia="Calibri" w:hAnsi="Trebuchet MS"/>
                <w:lang w:val="en-US"/>
              </w:rPr>
            </w:pPr>
            <w:r w:rsidRPr="00A73ABF">
              <w:rPr>
                <w:rFonts w:ascii="Trebuchet MS" w:eastAsia="Calibri" w:hAnsi="Trebuchet MS" w:cs="Arial"/>
                <w:b/>
                <w:lang w:val="en-GB"/>
              </w:rPr>
              <w:t>Refer to PhD description sheet and to art. 2 of the call</w:t>
            </w:r>
          </w:p>
          <w:p w14:paraId="406992C0" w14:textId="77777777" w:rsidR="007D2166" w:rsidRPr="00A73ABF" w:rsidRDefault="007D2166" w:rsidP="00D85762">
            <w:pPr>
              <w:pStyle w:val="PreformattatoHTML"/>
              <w:rPr>
                <w:rFonts w:ascii="Trebuchet MS" w:eastAsia="Calibri" w:hAnsi="Trebuchet MS" w:cs="Arial"/>
                <w:b/>
                <w:lang w:val="en-US"/>
              </w:rPr>
            </w:pPr>
          </w:p>
          <w:p w14:paraId="2D2FA925" w14:textId="77777777" w:rsidR="007D2166" w:rsidRPr="00A73ABF" w:rsidRDefault="007D2166" w:rsidP="00D85762">
            <w:pPr>
              <w:pStyle w:val="PreformattatoHTML"/>
              <w:rPr>
                <w:rFonts w:ascii="Trebuchet MS" w:eastAsia="Calibri" w:hAnsi="Trebuchet MS"/>
                <w:lang w:val="en-US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878AF4F" w14:textId="77777777" w:rsidR="007D2166" w:rsidRPr="00A73ABF" w:rsidRDefault="007D2166" w:rsidP="00D85762">
            <w:pPr>
              <w:spacing w:before="100" w:beforeAutospacing="1" w:after="100" w:afterAutospacing="1"/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A73ABF">
              <w:rPr>
                <w:rFonts w:eastAsia="Calibri" w:cs="Arial"/>
                <w:b/>
                <w:bCs/>
                <w:sz w:val="20"/>
                <w:szCs w:val="20"/>
              </w:rPr>
              <w:t>Indicare alme</w:t>
            </w:r>
            <w:r w:rsidRPr="00A73ABF">
              <w:rPr>
                <w:rFonts w:eastAsia="Calibri" w:cs="Arial"/>
                <w:b/>
                <w:sz w:val="20"/>
                <w:szCs w:val="20"/>
              </w:rPr>
              <w:t>no uno fino ad un massimo di 5 codici</w:t>
            </w:r>
          </w:p>
          <w:p w14:paraId="68EA2C62" w14:textId="77777777" w:rsidR="007D2166" w:rsidRPr="00A73ABF" w:rsidRDefault="007D2166" w:rsidP="00D85762">
            <w:pPr>
              <w:spacing w:before="100" w:beforeAutospacing="1" w:after="100" w:afterAutospacing="1"/>
              <w:contextualSpacing/>
              <w:rPr>
                <w:rFonts w:eastAsia="Calibri" w:cs="Arial"/>
                <w:b/>
                <w:sz w:val="20"/>
                <w:szCs w:val="20"/>
              </w:rPr>
            </w:pPr>
            <w:proofErr w:type="spellStart"/>
            <w:r w:rsidRPr="00A73ABF">
              <w:rPr>
                <w:rFonts w:eastAsia="Calibri" w:cs="Arial"/>
                <w:b/>
                <w:sz w:val="20"/>
                <w:szCs w:val="20"/>
              </w:rPr>
              <w:t>Insert</w:t>
            </w:r>
            <w:proofErr w:type="spellEnd"/>
            <w:r w:rsidRPr="00A73ABF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3ABF">
              <w:rPr>
                <w:rFonts w:eastAsia="Calibri" w:cs="Arial"/>
                <w:b/>
                <w:sz w:val="20"/>
                <w:szCs w:val="20"/>
              </w:rPr>
              <w:t>at</w:t>
            </w:r>
            <w:proofErr w:type="spellEnd"/>
            <w:r w:rsidRPr="00A73ABF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3ABF">
              <w:rPr>
                <w:rFonts w:eastAsia="Calibri" w:cs="Arial"/>
                <w:b/>
                <w:sz w:val="20"/>
                <w:szCs w:val="20"/>
              </w:rPr>
              <w:t>least</w:t>
            </w:r>
            <w:proofErr w:type="spellEnd"/>
            <w:r w:rsidRPr="00A73ABF">
              <w:rPr>
                <w:rFonts w:eastAsia="Calibri" w:cs="Arial"/>
                <w:b/>
                <w:sz w:val="20"/>
                <w:szCs w:val="20"/>
              </w:rPr>
              <w:t xml:space="preserve"> 1 and up to 5 </w:t>
            </w:r>
            <w:proofErr w:type="spellStart"/>
            <w:r w:rsidRPr="00A73ABF">
              <w:rPr>
                <w:rFonts w:eastAsia="Calibri" w:cs="Arial"/>
                <w:b/>
                <w:sz w:val="20"/>
                <w:szCs w:val="20"/>
              </w:rPr>
              <w:t>codes</w:t>
            </w:r>
            <w:proofErr w:type="spellEnd"/>
            <w:r w:rsidRPr="00A73ABF">
              <w:rPr>
                <w:rFonts w:eastAsia="Calibri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A73ABF">
              <w:rPr>
                <w:rFonts w:eastAsia="Calibri" w:cs="Arial"/>
                <w:b/>
                <w:sz w:val="20"/>
                <w:szCs w:val="20"/>
              </w:rPr>
              <w:t>scholarships</w:t>
            </w:r>
            <w:proofErr w:type="spellEnd"/>
            <w:r w:rsidRPr="00A73ABF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73ABF">
              <w:rPr>
                <w:rFonts w:eastAsia="Calibri" w:cs="Arial"/>
                <w:b/>
                <w:sz w:val="20"/>
                <w:szCs w:val="20"/>
              </w:rPr>
              <w:t>you</w:t>
            </w:r>
            <w:proofErr w:type="spellEnd"/>
            <w:r w:rsidRPr="00A73ABF">
              <w:rPr>
                <w:rFonts w:eastAsia="Calibri" w:cs="Arial"/>
                <w:b/>
                <w:sz w:val="20"/>
                <w:szCs w:val="20"/>
              </w:rPr>
              <w:t xml:space="preserve"> are </w:t>
            </w:r>
            <w:proofErr w:type="spellStart"/>
            <w:r w:rsidRPr="00A73ABF">
              <w:rPr>
                <w:rFonts w:eastAsia="Calibri" w:cs="Arial"/>
                <w:b/>
                <w:sz w:val="20"/>
                <w:szCs w:val="20"/>
              </w:rPr>
              <w:t>interested</w:t>
            </w:r>
            <w:proofErr w:type="spellEnd"/>
            <w:r w:rsidRPr="00A73ABF">
              <w:rPr>
                <w:rFonts w:eastAsia="Calibri" w:cs="Arial"/>
                <w:b/>
                <w:sz w:val="20"/>
                <w:szCs w:val="20"/>
              </w:rPr>
              <w:t xml:space="preserve"> in</w:t>
            </w:r>
          </w:p>
          <w:p w14:paraId="7AB59EC3" w14:textId="77777777" w:rsidR="007D2166" w:rsidRPr="00A73ABF" w:rsidRDefault="007D2166" w:rsidP="00D85762">
            <w:pPr>
              <w:spacing w:before="100" w:beforeAutospacing="1" w:after="100" w:afterAutospacing="1"/>
              <w:contextualSpacing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</w:tr>
      <w:tr w:rsidR="007D2166" w:rsidRPr="00356AB0" w14:paraId="4039D0FF" w14:textId="77777777" w:rsidTr="00D85762">
        <w:trPr>
          <w:trHeight w:hRule="exact" w:val="454"/>
        </w:trPr>
        <w:tc>
          <w:tcPr>
            <w:tcW w:w="5524" w:type="dxa"/>
            <w:vMerge/>
            <w:shd w:val="clear" w:color="auto" w:fill="auto"/>
            <w:vAlign w:val="center"/>
          </w:tcPr>
          <w:p w14:paraId="0F258EA5" w14:textId="77777777" w:rsidR="007D2166" w:rsidRPr="00A73ABF" w:rsidRDefault="007D2166" w:rsidP="00D85762">
            <w:pPr>
              <w:pStyle w:val="PreformattatoHTML"/>
              <w:rPr>
                <w:rFonts w:ascii="Trebuchet MS" w:eastAsia="Calibri" w:hAnsi="Trebuchet MS" w:cs="Arial"/>
                <w:b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DE0358" w14:textId="77777777" w:rsidR="007D2166" w:rsidRPr="00A73ABF" w:rsidRDefault="007D2166" w:rsidP="00D85762">
            <w:pPr>
              <w:spacing w:before="100" w:beforeAutospacing="1" w:after="100" w:afterAutospacing="1"/>
              <w:contextualSpacing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A73ABF">
              <w:rPr>
                <w:rFonts w:eastAsia="Calibri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3311AD" w14:textId="77777777" w:rsidR="007D2166" w:rsidRPr="00A73ABF" w:rsidRDefault="007D2166" w:rsidP="00D85762">
            <w:pPr>
              <w:spacing w:before="100" w:beforeAutospacing="1" w:after="100" w:afterAutospacing="1"/>
              <w:contextualSpacing/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7D2166" w:rsidRPr="00356AB0" w14:paraId="31CA8D8B" w14:textId="77777777" w:rsidTr="00D85762">
        <w:trPr>
          <w:trHeight w:hRule="exact" w:val="454"/>
        </w:trPr>
        <w:tc>
          <w:tcPr>
            <w:tcW w:w="5524" w:type="dxa"/>
            <w:vMerge/>
            <w:shd w:val="clear" w:color="auto" w:fill="auto"/>
            <w:vAlign w:val="center"/>
          </w:tcPr>
          <w:p w14:paraId="0513947E" w14:textId="77777777" w:rsidR="007D2166" w:rsidRPr="00A73ABF" w:rsidRDefault="007D2166" w:rsidP="00D85762">
            <w:pPr>
              <w:pStyle w:val="PreformattatoHTML"/>
              <w:rPr>
                <w:rFonts w:ascii="Trebuchet MS" w:eastAsia="Calibri" w:hAnsi="Trebuchet MS" w:cs="Arial"/>
                <w:b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344EAF" w14:textId="77777777" w:rsidR="007D2166" w:rsidRPr="00A73ABF" w:rsidRDefault="007D2166" w:rsidP="00D85762">
            <w:pPr>
              <w:spacing w:before="100" w:beforeAutospacing="1" w:after="100" w:afterAutospacing="1"/>
              <w:contextualSpacing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A73ABF">
              <w:rPr>
                <w:rFonts w:eastAsia="Calibri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BB7029" w14:textId="77777777" w:rsidR="007D2166" w:rsidRPr="00A73ABF" w:rsidRDefault="007D2166" w:rsidP="00D85762">
            <w:pPr>
              <w:spacing w:before="100" w:beforeAutospacing="1" w:after="100" w:afterAutospacing="1"/>
              <w:contextualSpacing/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7D2166" w:rsidRPr="00356AB0" w14:paraId="4F7CF7FF" w14:textId="77777777" w:rsidTr="00D85762">
        <w:trPr>
          <w:trHeight w:hRule="exact" w:val="454"/>
        </w:trPr>
        <w:tc>
          <w:tcPr>
            <w:tcW w:w="5524" w:type="dxa"/>
            <w:vMerge/>
            <w:shd w:val="clear" w:color="auto" w:fill="auto"/>
            <w:vAlign w:val="center"/>
          </w:tcPr>
          <w:p w14:paraId="42A4CD43" w14:textId="77777777" w:rsidR="007D2166" w:rsidRPr="00A73ABF" w:rsidRDefault="007D2166" w:rsidP="00D85762">
            <w:pPr>
              <w:pStyle w:val="PreformattatoHTML"/>
              <w:rPr>
                <w:rFonts w:ascii="Trebuchet MS" w:eastAsia="Calibri" w:hAnsi="Trebuchet MS" w:cs="Arial"/>
                <w:b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3586C" w14:textId="77777777" w:rsidR="007D2166" w:rsidRPr="00A73ABF" w:rsidRDefault="007D2166" w:rsidP="00D85762">
            <w:pPr>
              <w:spacing w:before="100" w:beforeAutospacing="1" w:after="100" w:afterAutospacing="1"/>
              <w:contextualSpacing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A73ABF">
              <w:rPr>
                <w:rFonts w:eastAsia="Calibri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43F78F" w14:textId="77777777" w:rsidR="007D2166" w:rsidRPr="00A73ABF" w:rsidRDefault="007D2166" w:rsidP="00D85762">
            <w:pPr>
              <w:spacing w:before="100" w:beforeAutospacing="1" w:after="100" w:afterAutospacing="1"/>
              <w:contextualSpacing/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7D2166" w:rsidRPr="00356AB0" w14:paraId="4549B67A" w14:textId="77777777" w:rsidTr="00D85762">
        <w:trPr>
          <w:trHeight w:hRule="exact" w:val="454"/>
        </w:trPr>
        <w:tc>
          <w:tcPr>
            <w:tcW w:w="5524" w:type="dxa"/>
            <w:vMerge/>
            <w:shd w:val="clear" w:color="auto" w:fill="auto"/>
            <w:vAlign w:val="center"/>
          </w:tcPr>
          <w:p w14:paraId="0842E3AE" w14:textId="77777777" w:rsidR="007D2166" w:rsidRPr="00A73ABF" w:rsidRDefault="007D2166" w:rsidP="00D85762">
            <w:pPr>
              <w:pStyle w:val="PreformattatoHTML"/>
              <w:rPr>
                <w:rFonts w:ascii="Trebuchet MS" w:eastAsia="Calibri" w:hAnsi="Trebuchet MS" w:cs="Arial"/>
                <w:b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54F39" w14:textId="77777777" w:rsidR="007D2166" w:rsidRPr="00A73ABF" w:rsidRDefault="007D2166" w:rsidP="00D85762">
            <w:pPr>
              <w:spacing w:before="100" w:beforeAutospacing="1" w:after="100" w:afterAutospacing="1"/>
              <w:contextualSpacing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A73ABF">
              <w:rPr>
                <w:rFonts w:eastAsia="Calibri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5CFC58" w14:textId="77777777" w:rsidR="007D2166" w:rsidRPr="00A73ABF" w:rsidRDefault="007D2166" w:rsidP="00D85762">
            <w:pPr>
              <w:spacing w:before="100" w:beforeAutospacing="1" w:after="100" w:afterAutospacing="1"/>
              <w:contextualSpacing/>
              <w:rPr>
                <w:rFonts w:eastAsia="Calibri" w:cs="Arial"/>
                <w:bCs/>
                <w:sz w:val="20"/>
                <w:szCs w:val="20"/>
              </w:rPr>
            </w:pPr>
          </w:p>
        </w:tc>
      </w:tr>
      <w:tr w:rsidR="007D2166" w:rsidRPr="00356AB0" w14:paraId="234902C8" w14:textId="77777777" w:rsidTr="00D85762">
        <w:trPr>
          <w:trHeight w:hRule="exact" w:val="454"/>
        </w:trPr>
        <w:tc>
          <w:tcPr>
            <w:tcW w:w="5524" w:type="dxa"/>
            <w:vMerge/>
            <w:shd w:val="clear" w:color="auto" w:fill="auto"/>
            <w:vAlign w:val="center"/>
          </w:tcPr>
          <w:p w14:paraId="37EA3F90" w14:textId="77777777" w:rsidR="007D2166" w:rsidRPr="00A73ABF" w:rsidRDefault="007D2166" w:rsidP="00D85762">
            <w:pPr>
              <w:pStyle w:val="PreformattatoHTML"/>
              <w:rPr>
                <w:rFonts w:ascii="Trebuchet MS" w:eastAsia="Calibri" w:hAnsi="Trebuchet MS" w:cs="Arial"/>
                <w:b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95379A" w14:textId="77777777" w:rsidR="007D2166" w:rsidRPr="00A73ABF" w:rsidRDefault="007D2166" w:rsidP="00D85762">
            <w:pPr>
              <w:spacing w:before="100" w:beforeAutospacing="1" w:after="100" w:afterAutospacing="1"/>
              <w:contextualSpacing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A73ABF">
              <w:rPr>
                <w:rFonts w:eastAsia="Calibri" w:cs="Arial"/>
                <w:b/>
                <w:bCs/>
                <w:sz w:val="20"/>
                <w:szCs w:val="20"/>
              </w:rPr>
              <w:t>5</w:t>
            </w:r>
            <w:r w:rsidR="00E3211D">
              <w:rPr>
                <w:rFonts w:eastAsia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82E2F0" w14:textId="77777777" w:rsidR="007D2166" w:rsidRPr="00A73ABF" w:rsidRDefault="007D2166" w:rsidP="00D85762">
            <w:pPr>
              <w:spacing w:before="100" w:beforeAutospacing="1" w:after="100" w:afterAutospacing="1"/>
              <w:contextualSpacing/>
              <w:rPr>
                <w:rFonts w:eastAsia="Calibri" w:cs="Arial"/>
                <w:bCs/>
                <w:sz w:val="20"/>
                <w:szCs w:val="20"/>
              </w:rPr>
            </w:pPr>
          </w:p>
        </w:tc>
      </w:tr>
    </w:tbl>
    <w:p w14:paraId="42FC7438" w14:textId="77777777" w:rsidR="007D2166" w:rsidRPr="0085359E" w:rsidRDefault="007D2166" w:rsidP="007D2166">
      <w:pPr>
        <w:rPr>
          <w:rFonts w:cs="Arial"/>
          <w:b/>
          <w:sz w:val="28"/>
          <w:szCs w:val="28"/>
        </w:rPr>
      </w:pPr>
      <w:r w:rsidRPr="00356AB0">
        <w:rPr>
          <w:rFonts w:cs="Arial"/>
          <w:b/>
          <w:sz w:val="28"/>
          <w:szCs w:val="28"/>
        </w:rPr>
        <w:br w:type="page"/>
      </w:r>
      <w:r w:rsidRPr="00356AB0">
        <w:rPr>
          <w:rFonts w:cs="Arial"/>
          <w:b/>
        </w:rPr>
        <w:lastRenderedPageBreak/>
        <w:t>b) Lettera di motivazione</w:t>
      </w:r>
    </w:p>
    <w:p w14:paraId="6A035FB5" w14:textId="77777777" w:rsidR="007D2166" w:rsidRPr="00356AB0" w:rsidRDefault="007D2166" w:rsidP="007D2166">
      <w:pPr>
        <w:jc w:val="both"/>
        <w:rPr>
          <w:rFonts w:cs="Arial"/>
        </w:rPr>
      </w:pPr>
      <w:r w:rsidRPr="00356AB0">
        <w:rPr>
          <w:rFonts w:cs="Arial"/>
        </w:rPr>
        <w:t xml:space="preserve">Il/la candidato/a scriva una lettera (lunga almeno 3500 caratteri, spazi inclusi) nella quale illustri i motivi della sua partecipazione al concorso di ammissione al dottorato </w:t>
      </w:r>
      <w:proofErr w:type="spellStart"/>
      <w:r w:rsidRPr="00356AB0">
        <w:rPr>
          <w:rFonts w:cs="Arial"/>
        </w:rPr>
        <w:t>Intersectoral</w:t>
      </w:r>
      <w:proofErr w:type="spellEnd"/>
      <w:r w:rsidRPr="00356AB0">
        <w:rPr>
          <w:rFonts w:cs="Arial"/>
        </w:rPr>
        <w:t xml:space="preserve"> Innovation. In particolare:</w:t>
      </w:r>
    </w:p>
    <w:p w14:paraId="1E7B9B04" w14:textId="77777777" w:rsidR="007D2166" w:rsidRPr="00356AB0" w:rsidRDefault="007D2166" w:rsidP="007D2166">
      <w:pPr>
        <w:pStyle w:val="Paragrafoelenco"/>
        <w:widowControl/>
        <w:numPr>
          <w:ilvl w:val="0"/>
          <w:numId w:val="43"/>
        </w:numPr>
        <w:suppressAutoHyphens w:val="0"/>
        <w:spacing w:after="160" w:line="259" w:lineRule="auto"/>
        <w:ind w:left="714" w:hanging="357"/>
        <w:jc w:val="both"/>
        <w:rPr>
          <w:rFonts w:ascii="Trebuchet MS" w:hAnsi="Trebuchet MS" w:cs="Arial"/>
          <w:lang w:val="it-IT"/>
        </w:rPr>
      </w:pPr>
      <w:r w:rsidRPr="00356AB0">
        <w:rPr>
          <w:rFonts w:ascii="Trebuchet MS" w:hAnsi="Trebuchet MS" w:cs="Arial"/>
          <w:lang w:val="it-IT"/>
        </w:rPr>
        <w:t>illustri, facendo riferimento ad almeno uno dei temi di ricerca selezionati, come le sue competenze e conoscenze precedenti potrebbero essere utili al progetto di ricerca;</w:t>
      </w:r>
    </w:p>
    <w:p w14:paraId="06F6B063" w14:textId="77777777" w:rsidR="007D2166" w:rsidRPr="00356AB0" w:rsidRDefault="007D2166" w:rsidP="007D2166">
      <w:pPr>
        <w:pStyle w:val="Paragrafoelenco"/>
        <w:widowControl/>
        <w:numPr>
          <w:ilvl w:val="0"/>
          <w:numId w:val="43"/>
        </w:numPr>
        <w:suppressAutoHyphens w:val="0"/>
        <w:spacing w:after="160" w:line="259" w:lineRule="auto"/>
        <w:ind w:left="714" w:hanging="357"/>
        <w:jc w:val="both"/>
        <w:rPr>
          <w:rFonts w:ascii="Trebuchet MS" w:hAnsi="Trebuchet MS" w:cs="Arial"/>
          <w:lang w:val="it-IT"/>
        </w:rPr>
      </w:pPr>
      <w:r w:rsidRPr="00356AB0">
        <w:rPr>
          <w:rFonts w:ascii="Trebuchet MS" w:hAnsi="Trebuchet MS" w:cs="Arial"/>
          <w:lang w:val="it-IT"/>
        </w:rPr>
        <w:t>Illustri, sempre facendo riferimento ad almeno uno dei temi di ricerca selezionati, quali conoscenze e quali competenze pensa che potrà acquisire alla fine del triennio del dottorato;</w:t>
      </w:r>
    </w:p>
    <w:p w14:paraId="40D987D4" w14:textId="77777777" w:rsidR="007D2166" w:rsidRPr="00356AB0" w:rsidRDefault="007D2166" w:rsidP="007D2166">
      <w:pPr>
        <w:pStyle w:val="Paragrafoelenco"/>
        <w:widowControl/>
        <w:numPr>
          <w:ilvl w:val="0"/>
          <w:numId w:val="43"/>
        </w:numPr>
        <w:suppressAutoHyphens w:val="0"/>
        <w:spacing w:after="160" w:line="259" w:lineRule="auto"/>
        <w:ind w:left="714" w:hanging="357"/>
        <w:jc w:val="both"/>
        <w:rPr>
          <w:rFonts w:ascii="Trebuchet MS" w:hAnsi="Trebuchet MS" w:cs="Arial"/>
          <w:lang w:val="it-IT"/>
        </w:rPr>
      </w:pPr>
      <w:r w:rsidRPr="00356AB0">
        <w:rPr>
          <w:rFonts w:ascii="Trebuchet MS" w:hAnsi="Trebuchet MS" w:cs="Arial"/>
          <w:lang w:val="it-IT"/>
        </w:rPr>
        <w:t>Illustri perché ritiene utile intraprendere un corso di studi di dottorato</w:t>
      </w:r>
    </w:p>
    <w:p w14:paraId="743C9CE4" w14:textId="77777777" w:rsidR="007D2166" w:rsidRPr="00356AB0" w:rsidRDefault="007D2166" w:rsidP="007D2166">
      <w:pPr>
        <w:pStyle w:val="Paragrafoelenco"/>
        <w:widowControl/>
        <w:numPr>
          <w:ilvl w:val="0"/>
          <w:numId w:val="43"/>
        </w:numPr>
        <w:suppressAutoHyphens w:val="0"/>
        <w:spacing w:after="160" w:line="259" w:lineRule="auto"/>
        <w:jc w:val="both"/>
        <w:rPr>
          <w:rFonts w:ascii="Trebuchet MS" w:hAnsi="Trebuchet MS" w:cs="Arial"/>
          <w:lang w:val="it-IT"/>
        </w:rPr>
      </w:pPr>
      <w:r w:rsidRPr="00356AB0">
        <w:rPr>
          <w:rFonts w:ascii="Trebuchet MS" w:hAnsi="Trebuchet MS" w:cs="Arial"/>
          <w:lang w:val="it-IT"/>
        </w:rPr>
        <w:t>Altri elementi che ritiene possano essere utili alla commissione esaminatrice per l’ammissione.</w:t>
      </w:r>
    </w:p>
    <w:p w14:paraId="545BBE9A" w14:textId="77777777" w:rsidR="007D2166" w:rsidRPr="00356AB0" w:rsidRDefault="007D2166" w:rsidP="007D2166">
      <w:pPr>
        <w:rPr>
          <w:rFonts w:cs="Arial"/>
          <w:b/>
        </w:rPr>
      </w:pPr>
      <w:r w:rsidRPr="00356AB0">
        <w:rPr>
          <w:rFonts w:cs="Arial"/>
          <w:b/>
        </w:rPr>
        <w:t xml:space="preserve">b) </w:t>
      </w:r>
      <w:proofErr w:type="spellStart"/>
      <w:r w:rsidRPr="00356AB0">
        <w:rPr>
          <w:rFonts w:cs="Arial"/>
          <w:b/>
        </w:rPr>
        <w:t>Motivation</w:t>
      </w:r>
      <w:proofErr w:type="spellEnd"/>
      <w:r w:rsidRPr="00356AB0">
        <w:rPr>
          <w:rFonts w:cs="Arial"/>
          <w:b/>
        </w:rPr>
        <w:t xml:space="preserve"> </w:t>
      </w:r>
      <w:proofErr w:type="spellStart"/>
      <w:r w:rsidRPr="00356AB0">
        <w:rPr>
          <w:rFonts w:cs="Arial"/>
          <w:b/>
        </w:rPr>
        <w:t>letter</w:t>
      </w:r>
      <w:proofErr w:type="spellEnd"/>
    </w:p>
    <w:p w14:paraId="5EAC09D0" w14:textId="77777777" w:rsidR="007D2166" w:rsidRPr="00356AB0" w:rsidRDefault="007D2166" w:rsidP="007D2166">
      <w:pPr>
        <w:jc w:val="both"/>
        <w:rPr>
          <w:rFonts w:cs="Arial"/>
        </w:rPr>
      </w:pPr>
      <w:r w:rsidRPr="00356AB0">
        <w:rPr>
          <w:rFonts w:cs="Arial"/>
        </w:rPr>
        <w:t xml:space="preserve">The </w:t>
      </w:r>
      <w:proofErr w:type="spellStart"/>
      <w:r w:rsidRPr="00356AB0">
        <w:rPr>
          <w:rFonts w:cs="Arial"/>
        </w:rPr>
        <w:t>applicant</w:t>
      </w:r>
      <w:proofErr w:type="spellEnd"/>
      <w:r w:rsidRPr="00356AB0">
        <w:rPr>
          <w:rFonts w:cs="Arial"/>
        </w:rPr>
        <w:t xml:space="preserve"> must </w:t>
      </w:r>
      <w:proofErr w:type="spellStart"/>
      <w:r w:rsidRPr="00356AB0">
        <w:rPr>
          <w:rFonts w:cs="Arial"/>
        </w:rPr>
        <w:t>provide</w:t>
      </w:r>
      <w:proofErr w:type="spellEnd"/>
      <w:r w:rsidRPr="00356AB0">
        <w:rPr>
          <w:rFonts w:cs="Arial"/>
        </w:rPr>
        <w:t xml:space="preserve"> a </w:t>
      </w:r>
      <w:proofErr w:type="spellStart"/>
      <w:r w:rsidRPr="00356AB0">
        <w:rPr>
          <w:rFonts w:cs="Arial"/>
        </w:rPr>
        <w:t>letter</w:t>
      </w:r>
      <w:proofErr w:type="spellEnd"/>
      <w:r w:rsidRPr="00356AB0">
        <w:rPr>
          <w:rFonts w:cs="Arial"/>
        </w:rPr>
        <w:t xml:space="preserve"> (of </w:t>
      </w:r>
      <w:proofErr w:type="spellStart"/>
      <w:r w:rsidRPr="00356AB0">
        <w:rPr>
          <w:rFonts w:cs="Arial"/>
        </w:rPr>
        <w:t>at</w:t>
      </w:r>
      <w:proofErr w:type="spellEnd"/>
      <w:r w:rsidRPr="00356AB0">
        <w:rPr>
          <w:rFonts w:cs="Arial"/>
        </w:rPr>
        <w:t xml:space="preserve"> </w:t>
      </w:r>
      <w:proofErr w:type="spellStart"/>
      <w:r w:rsidRPr="00356AB0">
        <w:rPr>
          <w:rFonts w:cs="Arial"/>
        </w:rPr>
        <w:t>least</w:t>
      </w:r>
      <w:proofErr w:type="spellEnd"/>
      <w:r w:rsidRPr="00356AB0">
        <w:rPr>
          <w:rFonts w:cs="Arial"/>
        </w:rPr>
        <w:t xml:space="preserve"> 3500 characters, including </w:t>
      </w:r>
      <w:proofErr w:type="spellStart"/>
      <w:r w:rsidRPr="00356AB0">
        <w:rPr>
          <w:rFonts w:cs="Arial"/>
        </w:rPr>
        <w:t>spaces</w:t>
      </w:r>
      <w:proofErr w:type="spellEnd"/>
      <w:r w:rsidRPr="00356AB0">
        <w:rPr>
          <w:rFonts w:cs="Arial"/>
        </w:rPr>
        <w:t xml:space="preserve">) </w:t>
      </w:r>
      <w:proofErr w:type="spellStart"/>
      <w:r w:rsidRPr="00356AB0">
        <w:rPr>
          <w:rFonts w:cs="Arial"/>
        </w:rPr>
        <w:t>explaining</w:t>
      </w:r>
      <w:proofErr w:type="spellEnd"/>
      <w:r w:rsidRPr="00356AB0">
        <w:rPr>
          <w:rFonts w:cs="Arial"/>
        </w:rPr>
        <w:t xml:space="preserve"> the </w:t>
      </w:r>
      <w:proofErr w:type="spellStart"/>
      <w:r w:rsidRPr="00356AB0">
        <w:rPr>
          <w:rFonts w:cs="Arial"/>
        </w:rPr>
        <w:t>reasons</w:t>
      </w:r>
      <w:proofErr w:type="spellEnd"/>
      <w:r w:rsidRPr="00356AB0">
        <w:rPr>
          <w:rFonts w:cs="Arial"/>
        </w:rPr>
        <w:t xml:space="preserve"> of </w:t>
      </w:r>
      <w:proofErr w:type="spellStart"/>
      <w:r w:rsidRPr="00356AB0">
        <w:rPr>
          <w:rFonts w:cs="Arial"/>
        </w:rPr>
        <w:t>her</w:t>
      </w:r>
      <w:proofErr w:type="spellEnd"/>
      <w:r w:rsidRPr="00356AB0">
        <w:rPr>
          <w:rFonts w:cs="Arial"/>
        </w:rPr>
        <w:t>/</w:t>
      </w:r>
      <w:proofErr w:type="spellStart"/>
      <w:r w:rsidRPr="00356AB0">
        <w:rPr>
          <w:rFonts w:cs="Arial"/>
        </w:rPr>
        <w:t>his</w:t>
      </w:r>
      <w:proofErr w:type="spellEnd"/>
      <w:r w:rsidRPr="00356AB0">
        <w:rPr>
          <w:rFonts w:cs="Arial"/>
        </w:rPr>
        <w:t xml:space="preserve"> participation to the </w:t>
      </w:r>
      <w:proofErr w:type="spellStart"/>
      <w:r w:rsidRPr="00356AB0">
        <w:rPr>
          <w:rFonts w:cs="Arial"/>
        </w:rPr>
        <w:t>selection</w:t>
      </w:r>
      <w:proofErr w:type="spellEnd"/>
      <w:r w:rsidRPr="00356AB0">
        <w:rPr>
          <w:rFonts w:cs="Arial"/>
        </w:rPr>
        <w:t xml:space="preserve"> of the </w:t>
      </w:r>
      <w:proofErr w:type="spellStart"/>
      <w:r w:rsidRPr="00356AB0">
        <w:rPr>
          <w:rFonts w:cs="Arial"/>
        </w:rPr>
        <w:t>PhD</w:t>
      </w:r>
      <w:proofErr w:type="spellEnd"/>
      <w:r w:rsidRPr="00356AB0">
        <w:rPr>
          <w:rFonts w:cs="Arial"/>
        </w:rPr>
        <w:t xml:space="preserve"> </w:t>
      </w:r>
      <w:proofErr w:type="spellStart"/>
      <w:r w:rsidRPr="00356AB0">
        <w:rPr>
          <w:rFonts w:cs="Arial"/>
        </w:rPr>
        <w:t>course</w:t>
      </w:r>
      <w:proofErr w:type="spellEnd"/>
      <w:r w:rsidRPr="00356AB0">
        <w:rPr>
          <w:rFonts w:cs="Arial"/>
        </w:rPr>
        <w:t xml:space="preserve"> “</w:t>
      </w:r>
      <w:proofErr w:type="spellStart"/>
      <w:r w:rsidRPr="00356AB0">
        <w:rPr>
          <w:rFonts w:cs="Arial"/>
        </w:rPr>
        <w:t>Intersectoral</w:t>
      </w:r>
      <w:proofErr w:type="spellEnd"/>
      <w:r w:rsidRPr="00356AB0">
        <w:rPr>
          <w:rFonts w:cs="Arial"/>
        </w:rPr>
        <w:t xml:space="preserve"> Innovation”. In </w:t>
      </w:r>
      <w:proofErr w:type="spellStart"/>
      <w:r w:rsidRPr="00356AB0">
        <w:rPr>
          <w:rFonts w:cs="Arial"/>
        </w:rPr>
        <w:t>particular</w:t>
      </w:r>
      <w:proofErr w:type="spellEnd"/>
      <w:r w:rsidRPr="00356AB0">
        <w:rPr>
          <w:rFonts w:cs="Arial"/>
        </w:rPr>
        <w:t>:</w:t>
      </w:r>
    </w:p>
    <w:p w14:paraId="090151AC" w14:textId="77777777" w:rsidR="007D2166" w:rsidRPr="00356AB0" w:rsidRDefault="007D2166" w:rsidP="007D2166">
      <w:pPr>
        <w:pStyle w:val="Paragrafoelenco"/>
        <w:widowControl/>
        <w:numPr>
          <w:ilvl w:val="0"/>
          <w:numId w:val="44"/>
        </w:numPr>
        <w:suppressAutoHyphens w:val="0"/>
        <w:spacing w:after="160" w:line="259" w:lineRule="auto"/>
        <w:ind w:left="714" w:hanging="357"/>
        <w:jc w:val="both"/>
        <w:rPr>
          <w:rFonts w:ascii="Trebuchet MS" w:hAnsi="Trebuchet MS" w:cs="Arial"/>
        </w:rPr>
      </w:pPr>
      <w:r w:rsidRPr="00356AB0">
        <w:rPr>
          <w:rFonts w:ascii="Trebuchet MS" w:hAnsi="Trebuchet MS" w:cs="Arial"/>
        </w:rPr>
        <w:t>With reference to at least one of the research themes selected, how her/his previous competences and knowledge could be useful to the research project;</w:t>
      </w:r>
    </w:p>
    <w:p w14:paraId="12A6F68C" w14:textId="77777777" w:rsidR="007D2166" w:rsidRPr="00356AB0" w:rsidRDefault="007D2166" w:rsidP="007D2166">
      <w:pPr>
        <w:pStyle w:val="Paragrafoelenco"/>
        <w:widowControl/>
        <w:numPr>
          <w:ilvl w:val="0"/>
          <w:numId w:val="44"/>
        </w:numPr>
        <w:suppressAutoHyphens w:val="0"/>
        <w:spacing w:after="160" w:line="259" w:lineRule="auto"/>
        <w:ind w:left="714" w:hanging="357"/>
        <w:jc w:val="both"/>
        <w:rPr>
          <w:rFonts w:ascii="Trebuchet MS" w:hAnsi="Trebuchet MS" w:cs="Arial"/>
        </w:rPr>
      </w:pPr>
      <w:r w:rsidRPr="00356AB0">
        <w:rPr>
          <w:rFonts w:ascii="Trebuchet MS" w:hAnsi="Trebuchet MS" w:cs="Arial"/>
        </w:rPr>
        <w:t>Always with reference to at least one of the research themes selected, which competences and knowledge she/he thinks will acquire at the end of the three-years PhD course;</w:t>
      </w:r>
    </w:p>
    <w:p w14:paraId="2A4D2224" w14:textId="77777777" w:rsidR="007D2166" w:rsidRPr="00356AB0" w:rsidRDefault="007D2166" w:rsidP="007D2166">
      <w:pPr>
        <w:pStyle w:val="Paragrafoelenco"/>
        <w:widowControl/>
        <w:numPr>
          <w:ilvl w:val="0"/>
          <w:numId w:val="44"/>
        </w:numPr>
        <w:suppressAutoHyphens w:val="0"/>
        <w:spacing w:after="160" w:line="259" w:lineRule="auto"/>
        <w:ind w:left="714" w:hanging="357"/>
        <w:jc w:val="both"/>
        <w:rPr>
          <w:rFonts w:ascii="Trebuchet MS" w:hAnsi="Trebuchet MS" w:cs="Arial"/>
        </w:rPr>
      </w:pPr>
      <w:r w:rsidRPr="00356AB0">
        <w:rPr>
          <w:rFonts w:ascii="Trebuchet MS" w:hAnsi="Trebuchet MS" w:cs="Arial"/>
        </w:rPr>
        <w:t>Explain why she/he considers useful to participate to a PhD course;</w:t>
      </w:r>
    </w:p>
    <w:p w14:paraId="6C238B47" w14:textId="77777777" w:rsidR="007D2166" w:rsidRPr="00356AB0" w:rsidRDefault="007D2166" w:rsidP="007D2166">
      <w:pPr>
        <w:pStyle w:val="Paragrafoelenco"/>
        <w:widowControl/>
        <w:numPr>
          <w:ilvl w:val="0"/>
          <w:numId w:val="44"/>
        </w:numPr>
        <w:suppressAutoHyphens w:val="0"/>
        <w:spacing w:after="160" w:line="259" w:lineRule="auto"/>
        <w:ind w:left="714" w:hanging="357"/>
        <w:jc w:val="both"/>
        <w:rPr>
          <w:rFonts w:ascii="Trebuchet MS" w:hAnsi="Trebuchet MS" w:cs="Arial"/>
        </w:rPr>
      </w:pPr>
      <w:r w:rsidRPr="00356AB0">
        <w:rPr>
          <w:rFonts w:ascii="Trebuchet MS" w:hAnsi="Trebuchet MS" w:cs="Arial"/>
        </w:rPr>
        <w:t>Other elements she/he thinks could be useful to the selection committee.</w:t>
      </w:r>
    </w:p>
    <w:p w14:paraId="2AA31895" w14:textId="77777777" w:rsidR="007D2166" w:rsidRPr="002A0DA0" w:rsidRDefault="007D2166" w:rsidP="002A0DA0">
      <w:pPr>
        <w:pStyle w:val="Titolo2"/>
      </w:pPr>
      <w:bookmarkStart w:id="20" w:name="_Modello_2_1"/>
      <w:bookmarkStart w:id="21" w:name="_Modello_2"/>
      <w:bookmarkEnd w:id="20"/>
      <w:bookmarkEnd w:id="21"/>
      <w:r w:rsidRPr="006C1B24">
        <w:br w:type="page"/>
      </w:r>
      <w:bookmarkStart w:id="22" w:name="_Toc109638216"/>
      <w:r w:rsidRPr="002A0DA0">
        <w:lastRenderedPageBreak/>
        <w:t>Modello 2</w:t>
      </w:r>
      <w:bookmarkEnd w:id="22"/>
    </w:p>
    <w:p w14:paraId="4DF2D449" w14:textId="77777777" w:rsidR="007D2166" w:rsidRPr="00EC2B05" w:rsidRDefault="007D2166" w:rsidP="007D2166">
      <w:pPr>
        <w:tabs>
          <w:tab w:val="left" w:pos="7455"/>
        </w:tabs>
        <w:jc w:val="center"/>
        <w:rPr>
          <w:b/>
          <w:sz w:val="24"/>
        </w:rPr>
      </w:pPr>
      <w:r w:rsidRPr="003C52EC">
        <w:rPr>
          <w:b/>
          <w:sz w:val="24"/>
        </w:rPr>
        <w:t>RICHIESTA COLLOQUIO TELEMATICO - ONLINE INTERVIEW</w:t>
      </w:r>
      <w:r w:rsidRPr="00EC2B05">
        <w:rPr>
          <w:b/>
          <w:sz w:val="24"/>
        </w:rPr>
        <w:t xml:space="preserve"> </w:t>
      </w:r>
    </w:p>
    <w:p w14:paraId="77C6CB49" w14:textId="77777777" w:rsidR="007D2166" w:rsidRPr="000B6395" w:rsidRDefault="007D2166" w:rsidP="0085359E">
      <w:pPr>
        <w:spacing w:before="200"/>
        <w:jc w:val="center"/>
        <w:rPr>
          <w:b/>
          <w:sz w:val="20"/>
        </w:rPr>
      </w:pPr>
      <w:r w:rsidRPr="000B6395">
        <w:rPr>
          <w:b/>
          <w:sz w:val="20"/>
        </w:rPr>
        <w:t xml:space="preserve">DA COMPILARSI </w:t>
      </w:r>
      <w:r w:rsidRPr="000B6395">
        <w:rPr>
          <w:b/>
          <w:sz w:val="20"/>
          <w:u w:val="single"/>
        </w:rPr>
        <w:t>SOLO</w:t>
      </w:r>
      <w:r w:rsidRPr="000B6395">
        <w:rPr>
          <w:b/>
          <w:sz w:val="20"/>
        </w:rPr>
        <w:t xml:space="preserve"> SE IL CANDIDATO </w:t>
      </w:r>
      <w:r w:rsidRPr="00C06E3F">
        <w:rPr>
          <w:rFonts w:cs="Calibri"/>
          <w:b/>
          <w:sz w:val="20"/>
        </w:rPr>
        <w:t>È</w:t>
      </w:r>
      <w:r w:rsidRPr="000B6395">
        <w:rPr>
          <w:b/>
          <w:sz w:val="20"/>
        </w:rPr>
        <w:t xml:space="preserve"> IMPOSSIBILITATO A PRESENTARSI</w:t>
      </w:r>
    </w:p>
    <w:p w14:paraId="20719666" w14:textId="77777777" w:rsidR="007D2166" w:rsidRDefault="007D2166" w:rsidP="0085359E">
      <w:pPr>
        <w:tabs>
          <w:tab w:val="left" w:pos="7455"/>
        </w:tabs>
        <w:spacing w:before="200"/>
        <w:jc w:val="center"/>
        <w:rPr>
          <w:b/>
          <w:sz w:val="20"/>
        </w:rPr>
      </w:pPr>
      <w:r w:rsidRPr="000B6395">
        <w:rPr>
          <w:b/>
          <w:sz w:val="20"/>
        </w:rPr>
        <w:t xml:space="preserve">THIS FORM MUST BE FILLED </w:t>
      </w:r>
      <w:r w:rsidRPr="000B6395">
        <w:rPr>
          <w:b/>
          <w:sz w:val="20"/>
          <w:u w:val="single"/>
        </w:rPr>
        <w:t>ONLY</w:t>
      </w:r>
      <w:r w:rsidRPr="000B6395">
        <w:rPr>
          <w:b/>
          <w:sz w:val="20"/>
        </w:rPr>
        <w:t xml:space="preserve"> BY APPLICANTS WHO ARE UNABLE TO SIT THE ON THE UNIVERSITY </w:t>
      </w:r>
    </w:p>
    <w:p w14:paraId="40A389AB" w14:textId="77777777" w:rsidR="007D2166" w:rsidRDefault="007D2166" w:rsidP="0085359E">
      <w:pPr>
        <w:spacing w:before="400"/>
      </w:pPr>
      <w:r w:rsidRPr="008120B4">
        <w:rPr>
          <w:sz w:val="20"/>
          <w:szCs w:val="20"/>
        </w:rPr>
        <w:t>IL/LA SOTTOSCRITTO/A -</w:t>
      </w:r>
      <w:r>
        <w:rPr>
          <w:sz w:val="20"/>
          <w:szCs w:val="20"/>
        </w:rPr>
        <w:t xml:space="preserve"> </w:t>
      </w:r>
      <w:r w:rsidRPr="008120B4">
        <w:rPr>
          <w:sz w:val="20"/>
          <w:szCs w:val="20"/>
        </w:rPr>
        <w:t>THE UNDERSIGNED (COGNOME/</w:t>
      </w:r>
      <w:proofErr w:type="gramStart"/>
      <w:r w:rsidRPr="008120B4">
        <w:rPr>
          <w:sz w:val="20"/>
          <w:szCs w:val="20"/>
        </w:rPr>
        <w:t>SURNAME</w:t>
      </w:r>
      <w:r w:rsidRPr="00983D61">
        <w:t>)</w:t>
      </w:r>
      <w:r>
        <w:t>_</w:t>
      </w:r>
      <w:proofErr w:type="gramEnd"/>
      <w:r>
        <w:t>_______________________________________________________________</w:t>
      </w:r>
    </w:p>
    <w:p w14:paraId="5CE52AF4" w14:textId="77777777" w:rsidR="007D2166" w:rsidRPr="008120B4" w:rsidRDefault="007D2166" w:rsidP="007D2166">
      <w:pPr>
        <w:rPr>
          <w:b/>
          <w:sz w:val="20"/>
          <w:szCs w:val="20"/>
        </w:rPr>
      </w:pPr>
      <w:r w:rsidRPr="008120B4">
        <w:rPr>
          <w:sz w:val="20"/>
          <w:szCs w:val="20"/>
        </w:rPr>
        <w:t>(NOME/</w:t>
      </w:r>
      <w:proofErr w:type="gramStart"/>
      <w:r w:rsidRPr="008120B4">
        <w:rPr>
          <w:sz w:val="20"/>
          <w:szCs w:val="20"/>
        </w:rPr>
        <w:t>NAME)  _</w:t>
      </w:r>
      <w:proofErr w:type="gramEnd"/>
      <w:r w:rsidRPr="008120B4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</w:t>
      </w:r>
      <w:r w:rsidRPr="008120B4">
        <w:rPr>
          <w:sz w:val="20"/>
          <w:szCs w:val="20"/>
        </w:rPr>
        <w:t xml:space="preserve">____                                                                                </w:t>
      </w:r>
    </w:p>
    <w:p w14:paraId="5EADB791" w14:textId="77777777" w:rsidR="007D2166" w:rsidRPr="008120B4" w:rsidRDefault="007D2166" w:rsidP="007D2166">
      <w:pPr>
        <w:tabs>
          <w:tab w:val="left" w:pos="7455"/>
        </w:tabs>
        <w:rPr>
          <w:sz w:val="20"/>
          <w:szCs w:val="20"/>
        </w:rPr>
      </w:pPr>
      <w:r w:rsidRPr="008120B4">
        <w:rPr>
          <w:sz w:val="20"/>
          <w:szCs w:val="20"/>
        </w:rPr>
        <w:t>PASSAPORTO O CARTA D’IDENTIT</w:t>
      </w:r>
      <w:r w:rsidRPr="008120B4">
        <w:rPr>
          <w:rFonts w:cs="Calibri"/>
          <w:sz w:val="20"/>
          <w:szCs w:val="20"/>
        </w:rPr>
        <w:t>Á/</w:t>
      </w:r>
      <w:r w:rsidRPr="008120B4">
        <w:rPr>
          <w:sz w:val="20"/>
          <w:szCs w:val="20"/>
        </w:rPr>
        <w:t xml:space="preserve">PASSPORT OR IDENTIY CARD </w:t>
      </w:r>
      <w:r w:rsidRPr="008120B4">
        <w:rPr>
          <w:rFonts w:cs="Calibri"/>
          <w:sz w:val="20"/>
          <w:szCs w:val="20"/>
        </w:rPr>
        <w:t>n°_______________________</w:t>
      </w:r>
      <w:r>
        <w:rPr>
          <w:rFonts w:cs="Calibri"/>
          <w:sz w:val="20"/>
          <w:szCs w:val="20"/>
        </w:rPr>
        <w:t>______</w:t>
      </w:r>
      <w:r w:rsidRPr="008120B4">
        <w:rPr>
          <w:rFonts w:cs="Calibri"/>
          <w:sz w:val="20"/>
          <w:szCs w:val="20"/>
        </w:rPr>
        <w:t>_</w:t>
      </w:r>
      <w:r>
        <w:rPr>
          <w:rFonts w:cs="Calibri"/>
          <w:sz w:val="20"/>
          <w:szCs w:val="20"/>
        </w:rPr>
        <w:t>__</w:t>
      </w:r>
      <w:r w:rsidRPr="008120B4">
        <w:rPr>
          <w:rFonts w:cs="Calibri"/>
          <w:sz w:val="20"/>
          <w:szCs w:val="20"/>
        </w:rPr>
        <w:t>_</w:t>
      </w:r>
    </w:p>
    <w:p w14:paraId="49682937" w14:textId="77777777" w:rsidR="007D2166" w:rsidRPr="008120B4" w:rsidRDefault="007D2166" w:rsidP="007D2166">
      <w:pPr>
        <w:tabs>
          <w:tab w:val="left" w:pos="7455"/>
        </w:tabs>
        <w:rPr>
          <w:sz w:val="20"/>
          <w:szCs w:val="20"/>
        </w:rPr>
      </w:pPr>
      <w:r w:rsidRPr="008120B4">
        <w:rPr>
          <w:sz w:val="20"/>
          <w:szCs w:val="20"/>
        </w:rPr>
        <w:t>EMAIL _________________________________________________________________________</w:t>
      </w:r>
      <w:r>
        <w:rPr>
          <w:sz w:val="20"/>
          <w:szCs w:val="20"/>
        </w:rPr>
        <w:t>________</w:t>
      </w:r>
      <w:r w:rsidRPr="008120B4">
        <w:rPr>
          <w:sz w:val="20"/>
          <w:szCs w:val="20"/>
        </w:rPr>
        <w:t>___</w:t>
      </w:r>
    </w:p>
    <w:p w14:paraId="3C020044" w14:textId="77777777" w:rsidR="007D2166" w:rsidRDefault="007D2166" w:rsidP="007D2166">
      <w:pPr>
        <w:tabs>
          <w:tab w:val="left" w:pos="7455"/>
        </w:tabs>
        <w:rPr>
          <w:sz w:val="20"/>
          <w:szCs w:val="20"/>
        </w:rPr>
      </w:pPr>
      <w:r w:rsidRPr="008120B4">
        <w:rPr>
          <w:sz w:val="20"/>
          <w:szCs w:val="20"/>
        </w:rPr>
        <w:t>RICHIEDE DI SOSTENERE L’ESAME DI AMMISSIONE AL DOTTORATO IN MODALIT</w:t>
      </w:r>
      <w:r w:rsidRPr="008120B4">
        <w:rPr>
          <w:rFonts w:cs="Calibri"/>
          <w:sz w:val="20"/>
          <w:szCs w:val="20"/>
        </w:rPr>
        <w:t>Á</w:t>
      </w:r>
      <w:r w:rsidRPr="008120B4">
        <w:rPr>
          <w:sz w:val="20"/>
          <w:szCs w:val="20"/>
        </w:rPr>
        <w:t xml:space="preserve"> TELEMATICA/ </w:t>
      </w:r>
    </w:p>
    <w:p w14:paraId="33D11003" w14:textId="77777777" w:rsidR="007D2166" w:rsidRPr="008120B4" w:rsidRDefault="007D2166" w:rsidP="007D2166">
      <w:pPr>
        <w:tabs>
          <w:tab w:val="left" w:pos="7455"/>
        </w:tabs>
        <w:rPr>
          <w:sz w:val="20"/>
          <w:szCs w:val="20"/>
        </w:rPr>
      </w:pPr>
      <w:r w:rsidRPr="008120B4">
        <w:rPr>
          <w:sz w:val="20"/>
          <w:szCs w:val="20"/>
        </w:rPr>
        <w:t>REQUESTS TO TAKE THE PHD ADMISSION EXAM REMOTELY</w:t>
      </w:r>
    </w:p>
    <w:p w14:paraId="76601EB9" w14:textId="77777777" w:rsidR="007D2166" w:rsidRPr="008120B4" w:rsidRDefault="007D2166" w:rsidP="007D2166">
      <w:pPr>
        <w:tabs>
          <w:tab w:val="left" w:pos="7455"/>
        </w:tabs>
        <w:rPr>
          <w:sz w:val="20"/>
          <w:szCs w:val="20"/>
        </w:rPr>
      </w:pPr>
      <w:r w:rsidRPr="008120B4">
        <w:rPr>
          <w:sz w:val="20"/>
          <w:szCs w:val="20"/>
        </w:rPr>
        <w:t xml:space="preserve">PER I SEGUENTI MOTIVI /FOR THE FOLLOWING REASONS: </w:t>
      </w:r>
      <w:r w:rsidRPr="008120B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87A507" w14:textId="77777777" w:rsidR="007D2166" w:rsidRPr="00A323C3" w:rsidRDefault="007D2166" w:rsidP="0085359E">
      <w:pPr>
        <w:tabs>
          <w:tab w:val="left" w:pos="7455"/>
        </w:tabs>
        <w:spacing w:before="500"/>
      </w:pPr>
      <w:r w:rsidRPr="00A323C3">
        <w:t>_______________________________________________________________________</w:t>
      </w:r>
      <w:r>
        <w:t>__________</w:t>
      </w:r>
    </w:p>
    <w:p w14:paraId="4ED2E744" w14:textId="77777777" w:rsidR="007D2166" w:rsidRPr="00A323C3" w:rsidRDefault="007D2166" w:rsidP="0085359E">
      <w:pPr>
        <w:tabs>
          <w:tab w:val="left" w:pos="7455"/>
        </w:tabs>
        <w:spacing w:before="500"/>
      </w:pPr>
      <w:r w:rsidRPr="00A323C3">
        <w:t>_______________________________________________________________________</w:t>
      </w:r>
      <w:r>
        <w:t>__________</w:t>
      </w:r>
    </w:p>
    <w:p w14:paraId="0BFF00DC" w14:textId="77777777" w:rsidR="007D2166" w:rsidRPr="00A323C3" w:rsidRDefault="007D2166" w:rsidP="0085359E">
      <w:pPr>
        <w:tabs>
          <w:tab w:val="left" w:pos="7455"/>
        </w:tabs>
        <w:spacing w:before="500"/>
      </w:pPr>
      <w:r w:rsidRPr="00A323C3">
        <w:t>_______________________________________________________________________</w:t>
      </w:r>
      <w:r>
        <w:t>__________</w:t>
      </w:r>
    </w:p>
    <w:p w14:paraId="50D0B3A4" w14:textId="77777777" w:rsidR="007D2166" w:rsidRDefault="007D2166" w:rsidP="007D2166">
      <w:pPr>
        <w:tabs>
          <w:tab w:val="left" w:pos="7455"/>
        </w:tabs>
        <w:rPr>
          <w:b/>
        </w:rPr>
      </w:pPr>
      <w:r>
        <w:rPr>
          <w:b/>
        </w:rPr>
        <w:t xml:space="preserve">                                                               </w:t>
      </w:r>
    </w:p>
    <w:p w14:paraId="71886B7F" w14:textId="77777777" w:rsidR="007D2166" w:rsidRDefault="007D2166" w:rsidP="0085359E">
      <w:pPr>
        <w:tabs>
          <w:tab w:val="left" w:pos="2835"/>
        </w:tabs>
        <w:spacing w:before="500"/>
        <w:ind w:left="6804" w:hanging="5812"/>
      </w:pPr>
      <w:r w:rsidRPr="002E3328">
        <w:t>DATA</w:t>
      </w:r>
      <w:r>
        <w:t>/DATE</w:t>
      </w:r>
      <w:r>
        <w:tab/>
        <w:t xml:space="preserve">                                              </w:t>
      </w:r>
      <w:r w:rsidRPr="002E3328">
        <w:t>FIRMA DEL RICHEDENTE</w:t>
      </w:r>
      <w:r>
        <w:t xml:space="preserve"> / </w:t>
      </w:r>
    </w:p>
    <w:p w14:paraId="1990EDEF" w14:textId="77777777" w:rsidR="007D2166" w:rsidRPr="00DC2EF8" w:rsidRDefault="007D2166" w:rsidP="007D2166">
      <w:pPr>
        <w:tabs>
          <w:tab w:val="left" w:pos="1485"/>
        </w:tabs>
        <w:ind w:left="5670"/>
      </w:pPr>
      <w:r w:rsidRPr="002E3328">
        <w:t>SIGNATURE OF</w:t>
      </w:r>
      <w:r>
        <w:t xml:space="preserve"> </w:t>
      </w:r>
      <w:r w:rsidRPr="002E3328">
        <w:t>THE</w:t>
      </w:r>
      <w:r>
        <w:t xml:space="preserve"> </w:t>
      </w:r>
      <w:r w:rsidRPr="002E3328">
        <w:t>APPLICANT</w:t>
      </w:r>
    </w:p>
    <w:p w14:paraId="6804BAF8" w14:textId="77777777" w:rsidR="007D2166" w:rsidRPr="00FC2855" w:rsidRDefault="007D2166" w:rsidP="007D2166">
      <w:pPr>
        <w:ind w:left="993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1885B16F" wp14:editId="5BF4B408">
                <wp:simplePos x="0" y="0"/>
                <wp:positionH relativeFrom="column">
                  <wp:posOffset>137160</wp:posOffset>
                </wp:positionH>
                <wp:positionV relativeFrom="page">
                  <wp:posOffset>9315449</wp:posOffset>
                </wp:positionV>
                <wp:extent cx="180975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3F80D" id="Connettore diritto 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10.8pt,733.5pt" to="153.3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" strokecolor="windowText" strokeweight=".5pt">
                <v:stroke joinstyle="miter"/>
                <o:lock v:ext="edit" shapetype="f"/>
                <w10:wrap type="through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5AB8666" wp14:editId="304FDBAF">
                <wp:simplePos x="0" y="0"/>
                <wp:positionH relativeFrom="column">
                  <wp:posOffset>3061335</wp:posOffset>
                </wp:positionH>
                <wp:positionV relativeFrom="page">
                  <wp:posOffset>9334499</wp:posOffset>
                </wp:positionV>
                <wp:extent cx="311467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9DD3A" id="Connettore diritto 7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241.05pt,735pt" to="486.3pt,7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" strokecolor="windowText" strokeweight=".5pt">
                <v:stroke joinstyle="miter"/>
                <o:lock v:ext="edit" shapetype="f"/>
                <w10:wrap type="through" anchory="page"/>
              </v:line>
            </w:pict>
          </mc:Fallback>
        </mc:AlternateContent>
      </w:r>
    </w:p>
    <w:sectPr w:rsidR="007D2166" w:rsidRPr="00FC2855">
      <w:headerReference w:type="default" r:id="rId9"/>
      <w:footerReference w:type="default" r:id="rId10"/>
      <w:pgSz w:w="11906" w:h="16838"/>
      <w:pgMar w:top="1276" w:right="1021" w:bottom="1276" w:left="1021" w:header="567" w:footer="406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21140" w14:textId="77777777" w:rsidR="00C70F57" w:rsidRDefault="00C70F57">
      <w:pPr>
        <w:spacing w:before="0" w:line="240" w:lineRule="auto"/>
      </w:pPr>
      <w:r>
        <w:separator/>
      </w:r>
    </w:p>
  </w:endnote>
  <w:endnote w:type="continuationSeparator" w:id="0">
    <w:p w14:paraId="13F21822" w14:textId="77777777" w:rsidR="00C70F57" w:rsidRDefault="00C70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07D3" w14:textId="77777777" w:rsidR="00C70F57" w:rsidRDefault="00C70F57">
    <w:pPr>
      <w:spacing w:line="240" w:lineRule="auto"/>
      <w:contextualSpacing/>
      <w:jc w:val="right"/>
      <w:rPr>
        <w:color w:val="404040"/>
        <w:sz w:val="17"/>
      </w:rPr>
    </w:pPr>
    <w:r>
      <w:rPr>
        <w:sz w:val="17"/>
        <w:lang w:val="en-US"/>
      </w:rPr>
      <w:fldChar w:fldCharType="begin"/>
    </w:r>
    <w:r>
      <w:rPr>
        <w:sz w:val="17"/>
        <w:lang w:val="en-US"/>
      </w:rPr>
      <w:instrText xml:space="preserve"> PAGE </w:instrText>
    </w:r>
    <w:r>
      <w:rPr>
        <w:sz w:val="17"/>
        <w:lang w:val="en-US"/>
      </w:rPr>
      <w:fldChar w:fldCharType="separate"/>
    </w:r>
    <w:r>
      <w:rPr>
        <w:noProof/>
        <w:sz w:val="17"/>
        <w:lang w:val="en-US"/>
      </w:rPr>
      <w:t>18</w:t>
    </w:r>
    <w:r>
      <w:rPr>
        <w:sz w:val="17"/>
        <w:lang w:val="en-US"/>
      </w:rPr>
      <w:fldChar w:fldCharType="end"/>
    </w:r>
  </w:p>
  <w:p w14:paraId="4B1F2A14" w14:textId="77777777" w:rsidR="00C70F57" w:rsidRDefault="00C70F57">
    <w:pPr>
      <w:rPr>
        <w:color w:val="404040"/>
        <w:sz w:val="17"/>
      </w:rPr>
    </w:pPr>
  </w:p>
  <w:p w14:paraId="059E27FF" w14:textId="77777777" w:rsidR="00C70F57" w:rsidRDefault="00C70F57" w:rsidP="0063601D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Università degli Studi di Milano</w:t>
    </w:r>
  </w:p>
  <w:p w14:paraId="1F71163D" w14:textId="77777777" w:rsidR="00C70F57" w:rsidRDefault="00C70F57" w:rsidP="0063601D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Via Festa del Perdono 7 - 20122 Milano, Italia</w:t>
    </w:r>
  </w:p>
  <w:p w14:paraId="506EE944" w14:textId="77777777" w:rsidR="00C70F57" w:rsidRDefault="00C70F57" w:rsidP="0063601D">
    <w:pPr>
      <w:spacing w:line="240" w:lineRule="auto"/>
      <w:contextualSpacing/>
      <w:rPr>
        <w:color w:val="404040"/>
        <w:sz w:val="17"/>
      </w:rPr>
    </w:pPr>
    <w:r>
      <w:rPr>
        <w:color w:val="3D3D3D"/>
        <w:sz w:val="17"/>
        <w:szCs w:val="17"/>
      </w:rPr>
      <w:t>tel. +39 02503 111 - unimi@postecert.it</w:t>
    </w:r>
  </w:p>
  <w:p w14:paraId="49F7BE01" w14:textId="77777777" w:rsidR="00C70F57" w:rsidRDefault="00C70F57"/>
  <w:p w14:paraId="40410035" w14:textId="77777777" w:rsidR="00C70F57" w:rsidRDefault="00C70F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FAA1" w14:textId="77777777" w:rsidR="00C70F57" w:rsidRDefault="00C70F57">
    <w:pPr>
      <w:spacing w:line="240" w:lineRule="auto"/>
      <w:contextualSpacing/>
      <w:jc w:val="right"/>
      <w:rPr>
        <w:color w:val="404040"/>
        <w:sz w:val="17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16</w:t>
    </w:r>
    <w:r>
      <w:fldChar w:fldCharType="end"/>
    </w:r>
  </w:p>
  <w:p w14:paraId="79BED71D" w14:textId="77777777" w:rsidR="00C70F57" w:rsidRDefault="00C70F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8EB2" w14:textId="77777777" w:rsidR="00C70F57" w:rsidRDefault="00C70F57">
      <w:pPr>
        <w:spacing w:before="0" w:line="240" w:lineRule="auto"/>
      </w:pPr>
      <w:r>
        <w:separator/>
      </w:r>
    </w:p>
  </w:footnote>
  <w:footnote w:type="continuationSeparator" w:id="0">
    <w:p w14:paraId="608191B3" w14:textId="77777777" w:rsidR="00C70F57" w:rsidRDefault="00C70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B872" w14:textId="77777777" w:rsidR="00C70F57" w:rsidRDefault="00C70F57"/>
  <w:p w14:paraId="694DEA64" w14:textId="77777777" w:rsidR="00C70F57" w:rsidRDefault="00C70F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2F549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705" w:hanging="705"/>
      </w:pPr>
      <w:rPr>
        <w:rFonts w:ascii="Trebuchet MS" w:hAnsi="Trebuchet MS" w:cs="Times New Roman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singleLevel"/>
    <w:tmpl w:val="A230985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4"/>
      <w:numFmt w:val="bullet"/>
      <w:lvlText w:val="-"/>
      <w:lvlJc w:val="left"/>
      <w:pPr>
        <w:tabs>
          <w:tab w:val="num" w:pos="0"/>
        </w:tabs>
        <w:ind w:left="1065" w:hanging="705"/>
      </w:pPr>
      <w:rPr>
        <w:rFonts w:ascii="Trebuchet MS" w:hAnsi="Trebuchet MS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70C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70C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37C5B11"/>
    <w:multiLevelType w:val="hybridMultilevel"/>
    <w:tmpl w:val="CF125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2E73DF"/>
    <w:multiLevelType w:val="multilevel"/>
    <w:tmpl w:val="ED9046CE"/>
    <w:lvl w:ilvl="0">
      <w:start w:val="4"/>
      <w:numFmt w:val="bullet"/>
      <w:lvlText w:val="-"/>
      <w:lvlJc w:val="left"/>
      <w:pPr>
        <w:tabs>
          <w:tab w:val="num" w:pos="0"/>
        </w:tabs>
        <w:ind w:left="705" w:hanging="705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E031F4E"/>
    <w:multiLevelType w:val="multilevel"/>
    <w:tmpl w:val="67D6F9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1F1D4913"/>
    <w:multiLevelType w:val="hybridMultilevel"/>
    <w:tmpl w:val="9850CA36"/>
    <w:lvl w:ilvl="0" w:tplc="132AAF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220764"/>
    <w:multiLevelType w:val="hybridMultilevel"/>
    <w:tmpl w:val="70A27354"/>
    <w:lvl w:ilvl="0" w:tplc="1CC03396">
      <w:start w:val="1"/>
      <w:numFmt w:val="bullet"/>
      <w:lvlText w:val="-"/>
      <w:lvlJc w:val="left"/>
      <w:pPr>
        <w:ind w:left="119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4" w15:restartNumberingAfterBreak="0">
    <w:nsid w:val="2F5348D9"/>
    <w:multiLevelType w:val="hybridMultilevel"/>
    <w:tmpl w:val="C6FE9874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5" w15:restartNumberingAfterBreak="0">
    <w:nsid w:val="42F917F5"/>
    <w:multiLevelType w:val="hybridMultilevel"/>
    <w:tmpl w:val="82D80F2A"/>
    <w:lvl w:ilvl="0" w:tplc="D382E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54B0709"/>
    <w:multiLevelType w:val="hybridMultilevel"/>
    <w:tmpl w:val="392A6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C2BCC"/>
    <w:multiLevelType w:val="hybridMultilevel"/>
    <w:tmpl w:val="DE54EC92"/>
    <w:lvl w:ilvl="0" w:tplc="0000000F">
      <w:start w:val="4"/>
      <w:numFmt w:val="bullet"/>
      <w:lvlText w:val="-"/>
      <w:lvlJc w:val="left"/>
      <w:pPr>
        <w:ind w:left="720" w:hanging="360"/>
      </w:pPr>
      <w:rPr>
        <w:rFonts w:ascii="Trebuchet MS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47CD5"/>
    <w:multiLevelType w:val="hybridMultilevel"/>
    <w:tmpl w:val="972258BA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9" w15:restartNumberingAfterBreak="0">
    <w:nsid w:val="4FC2149C"/>
    <w:multiLevelType w:val="multilevel"/>
    <w:tmpl w:val="ABD6DD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0825313"/>
    <w:multiLevelType w:val="hybridMultilevel"/>
    <w:tmpl w:val="B3961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04496"/>
    <w:multiLevelType w:val="multilevel"/>
    <w:tmpl w:val="F296136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569D201D"/>
    <w:multiLevelType w:val="hybridMultilevel"/>
    <w:tmpl w:val="4E2EC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E2102"/>
    <w:multiLevelType w:val="multilevel"/>
    <w:tmpl w:val="DE50232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5C29530F"/>
    <w:multiLevelType w:val="hybridMultilevel"/>
    <w:tmpl w:val="5F583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070EE"/>
    <w:multiLevelType w:val="hybridMultilevel"/>
    <w:tmpl w:val="80301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55195"/>
    <w:multiLevelType w:val="multilevel"/>
    <w:tmpl w:val="EAB6DEC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D703814"/>
    <w:multiLevelType w:val="hybridMultilevel"/>
    <w:tmpl w:val="82009A18"/>
    <w:lvl w:ilvl="0" w:tplc="73A03DDC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8" w15:restartNumberingAfterBreak="0">
    <w:nsid w:val="70582BB0"/>
    <w:multiLevelType w:val="hybridMultilevel"/>
    <w:tmpl w:val="829C3408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415D6"/>
    <w:multiLevelType w:val="multilevel"/>
    <w:tmpl w:val="CBFC1C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93661DF"/>
    <w:multiLevelType w:val="multilevel"/>
    <w:tmpl w:val="F738BE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970002F"/>
    <w:multiLevelType w:val="hybridMultilevel"/>
    <w:tmpl w:val="6BACFC96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2" w15:restartNumberingAfterBreak="0">
    <w:nsid w:val="7C5F17CA"/>
    <w:multiLevelType w:val="hybridMultilevel"/>
    <w:tmpl w:val="C9E84752"/>
    <w:lvl w:ilvl="0" w:tplc="1CC03396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31"/>
  </w:num>
  <w:num w:numId="4">
    <w:abstractNumId w:val="40"/>
  </w:num>
  <w:num w:numId="5">
    <w:abstractNumId w:val="39"/>
  </w:num>
  <w:num w:numId="6">
    <w:abstractNumId w:val="36"/>
  </w:num>
  <w:num w:numId="7">
    <w:abstractNumId w:val="20"/>
  </w:num>
  <w:num w:numId="8">
    <w:abstractNumId w:val="29"/>
  </w:num>
  <w:num w:numId="9">
    <w:abstractNumId w:val="2"/>
  </w:num>
  <w:num w:numId="10">
    <w:abstractNumId w:val="32"/>
  </w:num>
  <w:num w:numId="11">
    <w:abstractNumId w:val="34"/>
  </w:num>
  <w:num w:numId="12">
    <w:abstractNumId w:val="25"/>
  </w:num>
  <w:num w:numId="13">
    <w:abstractNumId w:val="37"/>
  </w:num>
  <w:num w:numId="14">
    <w:abstractNumId w:val="24"/>
  </w:num>
  <w:num w:numId="15">
    <w:abstractNumId w:val="28"/>
  </w:num>
  <w:num w:numId="16">
    <w:abstractNumId w:val="41"/>
  </w:num>
  <w:num w:numId="17">
    <w:abstractNumId w:val="42"/>
  </w:num>
  <w:num w:numId="18">
    <w:abstractNumId w:val="23"/>
  </w:num>
  <w:num w:numId="19">
    <w:abstractNumId w:val="22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8"/>
  </w:num>
  <w:num w:numId="34">
    <w:abstractNumId w:val="15"/>
  </w:num>
  <w:num w:numId="35">
    <w:abstractNumId w:val="14"/>
  </w:num>
  <w:num w:numId="36">
    <w:abstractNumId w:val="17"/>
  </w:num>
  <w:num w:numId="37">
    <w:abstractNumId w:val="16"/>
  </w:num>
  <w:num w:numId="38">
    <w:abstractNumId w:val="13"/>
  </w:num>
  <w:num w:numId="39">
    <w:abstractNumId w:val="38"/>
  </w:num>
  <w:num w:numId="40">
    <w:abstractNumId w:val="35"/>
  </w:num>
  <w:num w:numId="41">
    <w:abstractNumId w:val="26"/>
  </w:num>
  <w:num w:numId="42">
    <w:abstractNumId w:val="27"/>
  </w:num>
  <w:num w:numId="43">
    <w:abstractNumId w:val="1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B2"/>
    <w:rsid w:val="000021BF"/>
    <w:rsid w:val="00003487"/>
    <w:rsid w:val="00011D4B"/>
    <w:rsid w:val="000145B2"/>
    <w:rsid w:val="000278DD"/>
    <w:rsid w:val="0004524D"/>
    <w:rsid w:val="00046928"/>
    <w:rsid w:val="00077022"/>
    <w:rsid w:val="0007792A"/>
    <w:rsid w:val="00082699"/>
    <w:rsid w:val="00082745"/>
    <w:rsid w:val="00083777"/>
    <w:rsid w:val="00083B4C"/>
    <w:rsid w:val="00084910"/>
    <w:rsid w:val="000A0586"/>
    <w:rsid w:val="000A7BF6"/>
    <w:rsid w:val="000B416B"/>
    <w:rsid w:val="000B5F13"/>
    <w:rsid w:val="000C148E"/>
    <w:rsid w:val="000C7478"/>
    <w:rsid w:val="000D4BDB"/>
    <w:rsid w:val="000F1DDA"/>
    <w:rsid w:val="00102175"/>
    <w:rsid w:val="00113AE6"/>
    <w:rsid w:val="00114E24"/>
    <w:rsid w:val="00131B99"/>
    <w:rsid w:val="00134C87"/>
    <w:rsid w:val="00174D65"/>
    <w:rsid w:val="0017577C"/>
    <w:rsid w:val="00175982"/>
    <w:rsid w:val="00181496"/>
    <w:rsid w:val="0019204C"/>
    <w:rsid w:val="001938C8"/>
    <w:rsid w:val="001A5B22"/>
    <w:rsid w:val="001A673E"/>
    <w:rsid w:val="001B7D02"/>
    <w:rsid w:val="001D6405"/>
    <w:rsid w:val="001F1FF3"/>
    <w:rsid w:val="002050EA"/>
    <w:rsid w:val="00212BB4"/>
    <w:rsid w:val="00231D83"/>
    <w:rsid w:val="0024260A"/>
    <w:rsid w:val="00280E1B"/>
    <w:rsid w:val="00285387"/>
    <w:rsid w:val="002A0DA0"/>
    <w:rsid w:val="002A7528"/>
    <w:rsid w:val="002C2534"/>
    <w:rsid w:val="002C5464"/>
    <w:rsid w:val="003018C6"/>
    <w:rsid w:val="003046E9"/>
    <w:rsid w:val="0030607C"/>
    <w:rsid w:val="003123F5"/>
    <w:rsid w:val="0031315B"/>
    <w:rsid w:val="0031594B"/>
    <w:rsid w:val="00322A6D"/>
    <w:rsid w:val="00335718"/>
    <w:rsid w:val="00352DC6"/>
    <w:rsid w:val="003616BC"/>
    <w:rsid w:val="00363C5E"/>
    <w:rsid w:val="00366217"/>
    <w:rsid w:val="00373194"/>
    <w:rsid w:val="00383AC6"/>
    <w:rsid w:val="003A2BCD"/>
    <w:rsid w:val="003D423B"/>
    <w:rsid w:val="003F4887"/>
    <w:rsid w:val="003F66F3"/>
    <w:rsid w:val="00410FFB"/>
    <w:rsid w:val="004327BA"/>
    <w:rsid w:val="004327E4"/>
    <w:rsid w:val="00436667"/>
    <w:rsid w:val="004525F8"/>
    <w:rsid w:val="0045635F"/>
    <w:rsid w:val="00465396"/>
    <w:rsid w:val="00475970"/>
    <w:rsid w:val="00476EF6"/>
    <w:rsid w:val="004775A6"/>
    <w:rsid w:val="004A2D66"/>
    <w:rsid w:val="004D6DA4"/>
    <w:rsid w:val="004F03D3"/>
    <w:rsid w:val="004F6616"/>
    <w:rsid w:val="004F6BA0"/>
    <w:rsid w:val="0050582E"/>
    <w:rsid w:val="00510309"/>
    <w:rsid w:val="0053755C"/>
    <w:rsid w:val="0054263E"/>
    <w:rsid w:val="00552B6E"/>
    <w:rsid w:val="00555E5F"/>
    <w:rsid w:val="005633EB"/>
    <w:rsid w:val="00564440"/>
    <w:rsid w:val="00566EEA"/>
    <w:rsid w:val="00571585"/>
    <w:rsid w:val="00572E25"/>
    <w:rsid w:val="00573511"/>
    <w:rsid w:val="0058261E"/>
    <w:rsid w:val="00594148"/>
    <w:rsid w:val="005A6FEC"/>
    <w:rsid w:val="005B039B"/>
    <w:rsid w:val="005C1275"/>
    <w:rsid w:val="005C5302"/>
    <w:rsid w:val="005D61E9"/>
    <w:rsid w:val="005E2CFB"/>
    <w:rsid w:val="005E5C02"/>
    <w:rsid w:val="005F4B1F"/>
    <w:rsid w:val="005F5057"/>
    <w:rsid w:val="0060389C"/>
    <w:rsid w:val="006071F3"/>
    <w:rsid w:val="006145A2"/>
    <w:rsid w:val="00622085"/>
    <w:rsid w:val="0062714C"/>
    <w:rsid w:val="0063601D"/>
    <w:rsid w:val="00640A1F"/>
    <w:rsid w:val="00643DA7"/>
    <w:rsid w:val="00655629"/>
    <w:rsid w:val="006846FD"/>
    <w:rsid w:val="00685108"/>
    <w:rsid w:val="006A4A4D"/>
    <w:rsid w:val="006A4CB1"/>
    <w:rsid w:val="006A77D2"/>
    <w:rsid w:val="006C52BD"/>
    <w:rsid w:val="006E1D3B"/>
    <w:rsid w:val="006E34A6"/>
    <w:rsid w:val="006E6CC6"/>
    <w:rsid w:val="006F14B9"/>
    <w:rsid w:val="0071252B"/>
    <w:rsid w:val="0071584E"/>
    <w:rsid w:val="00716B62"/>
    <w:rsid w:val="00722E64"/>
    <w:rsid w:val="00727AC8"/>
    <w:rsid w:val="0075183F"/>
    <w:rsid w:val="0075714E"/>
    <w:rsid w:val="00770B39"/>
    <w:rsid w:val="00771626"/>
    <w:rsid w:val="007766B2"/>
    <w:rsid w:val="00776AF7"/>
    <w:rsid w:val="00787FEB"/>
    <w:rsid w:val="00795897"/>
    <w:rsid w:val="007A0C5E"/>
    <w:rsid w:val="007B69C2"/>
    <w:rsid w:val="007D2166"/>
    <w:rsid w:val="007E07C7"/>
    <w:rsid w:val="008018E0"/>
    <w:rsid w:val="008036EE"/>
    <w:rsid w:val="00813A35"/>
    <w:rsid w:val="0082070C"/>
    <w:rsid w:val="0082399A"/>
    <w:rsid w:val="008316A6"/>
    <w:rsid w:val="00834FCC"/>
    <w:rsid w:val="00837A9B"/>
    <w:rsid w:val="00843A31"/>
    <w:rsid w:val="008450D2"/>
    <w:rsid w:val="00847AFA"/>
    <w:rsid w:val="0085359E"/>
    <w:rsid w:val="0085612B"/>
    <w:rsid w:val="0086461C"/>
    <w:rsid w:val="00870E67"/>
    <w:rsid w:val="00874B9E"/>
    <w:rsid w:val="008848B7"/>
    <w:rsid w:val="00891D51"/>
    <w:rsid w:val="008B2383"/>
    <w:rsid w:val="008B2C48"/>
    <w:rsid w:val="008C4701"/>
    <w:rsid w:val="008C65F0"/>
    <w:rsid w:val="008D228C"/>
    <w:rsid w:val="008D263B"/>
    <w:rsid w:val="008D4484"/>
    <w:rsid w:val="008F1A3B"/>
    <w:rsid w:val="009209D5"/>
    <w:rsid w:val="0093032C"/>
    <w:rsid w:val="00934E1E"/>
    <w:rsid w:val="0094175D"/>
    <w:rsid w:val="0094575B"/>
    <w:rsid w:val="00954A95"/>
    <w:rsid w:val="00962E0C"/>
    <w:rsid w:val="009824DF"/>
    <w:rsid w:val="009C419C"/>
    <w:rsid w:val="009D760F"/>
    <w:rsid w:val="009E32D3"/>
    <w:rsid w:val="009E5D4E"/>
    <w:rsid w:val="00A00425"/>
    <w:rsid w:val="00A16566"/>
    <w:rsid w:val="00A41DF1"/>
    <w:rsid w:val="00A421E4"/>
    <w:rsid w:val="00A52641"/>
    <w:rsid w:val="00A55439"/>
    <w:rsid w:val="00A9258D"/>
    <w:rsid w:val="00A9749F"/>
    <w:rsid w:val="00AA3DB2"/>
    <w:rsid w:val="00AA6D9B"/>
    <w:rsid w:val="00AA7136"/>
    <w:rsid w:val="00AB274E"/>
    <w:rsid w:val="00AF6E39"/>
    <w:rsid w:val="00B06F80"/>
    <w:rsid w:val="00B11485"/>
    <w:rsid w:val="00B16B80"/>
    <w:rsid w:val="00B21121"/>
    <w:rsid w:val="00B231E8"/>
    <w:rsid w:val="00B40CFC"/>
    <w:rsid w:val="00B46F8D"/>
    <w:rsid w:val="00B535D9"/>
    <w:rsid w:val="00B61C18"/>
    <w:rsid w:val="00B839C7"/>
    <w:rsid w:val="00BB2938"/>
    <w:rsid w:val="00BD3157"/>
    <w:rsid w:val="00BE67FF"/>
    <w:rsid w:val="00C11D39"/>
    <w:rsid w:val="00C12211"/>
    <w:rsid w:val="00C1267C"/>
    <w:rsid w:val="00C14236"/>
    <w:rsid w:val="00C17BC1"/>
    <w:rsid w:val="00C27509"/>
    <w:rsid w:val="00C35543"/>
    <w:rsid w:val="00C41817"/>
    <w:rsid w:val="00C44D5F"/>
    <w:rsid w:val="00C70F57"/>
    <w:rsid w:val="00C84B14"/>
    <w:rsid w:val="00C878F7"/>
    <w:rsid w:val="00C94FA5"/>
    <w:rsid w:val="00CC3B0A"/>
    <w:rsid w:val="00CC73D3"/>
    <w:rsid w:val="00CD0B84"/>
    <w:rsid w:val="00CD1706"/>
    <w:rsid w:val="00CD5853"/>
    <w:rsid w:val="00D020D3"/>
    <w:rsid w:val="00D1784C"/>
    <w:rsid w:val="00D4088B"/>
    <w:rsid w:val="00D41690"/>
    <w:rsid w:val="00D66783"/>
    <w:rsid w:val="00D77D4F"/>
    <w:rsid w:val="00D85762"/>
    <w:rsid w:val="00D875E1"/>
    <w:rsid w:val="00D94E37"/>
    <w:rsid w:val="00DA0277"/>
    <w:rsid w:val="00DA3BCB"/>
    <w:rsid w:val="00DA44A0"/>
    <w:rsid w:val="00DB0CFF"/>
    <w:rsid w:val="00DB2188"/>
    <w:rsid w:val="00DB60DA"/>
    <w:rsid w:val="00DE0950"/>
    <w:rsid w:val="00DF0C7F"/>
    <w:rsid w:val="00DF59D9"/>
    <w:rsid w:val="00E04E17"/>
    <w:rsid w:val="00E05A5F"/>
    <w:rsid w:val="00E05FCB"/>
    <w:rsid w:val="00E16ACC"/>
    <w:rsid w:val="00E312D0"/>
    <w:rsid w:val="00E3211D"/>
    <w:rsid w:val="00E40C15"/>
    <w:rsid w:val="00E417FA"/>
    <w:rsid w:val="00E52D55"/>
    <w:rsid w:val="00E61A7F"/>
    <w:rsid w:val="00E62887"/>
    <w:rsid w:val="00E72A15"/>
    <w:rsid w:val="00E8370F"/>
    <w:rsid w:val="00E901E1"/>
    <w:rsid w:val="00EA7D93"/>
    <w:rsid w:val="00EC1320"/>
    <w:rsid w:val="00EE27C3"/>
    <w:rsid w:val="00F03D8B"/>
    <w:rsid w:val="00F05263"/>
    <w:rsid w:val="00F22374"/>
    <w:rsid w:val="00F27BB4"/>
    <w:rsid w:val="00F343C6"/>
    <w:rsid w:val="00F4470B"/>
    <w:rsid w:val="00F60CAA"/>
    <w:rsid w:val="00F75D8D"/>
    <w:rsid w:val="00F92F7C"/>
    <w:rsid w:val="00F9340D"/>
    <w:rsid w:val="00FA3828"/>
    <w:rsid w:val="00FB0181"/>
    <w:rsid w:val="00FB1E53"/>
    <w:rsid w:val="00FB47D2"/>
    <w:rsid w:val="00FC40A0"/>
    <w:rsid w:val="00FD312A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5BCC0B"/>
  <w15:docId w15:val="{6D8FBFC0-BA61-4997-8436-C16AE92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137F"/>
    <w:pPr>
      <w:spacing w:before="120" w:line="300" w:lineRule="exact"/>
    </w:pPr>
    <w:rPr>
      <w:rFonts w:ascii="Trebuchet MS" w:hAnsi="Trebuchet MS"/>
      <w:sz w:val="22"/>
      <w:szCs w:val="24"/>
    </w:rPr>
  </w:style>
  <w:style w:type="paragraph" w:styleId="Titolo1">
    <w:name w:val="heading 1"/>
    <w:basedOn w:val="Normale"/>
    <w:next w:val="Normale"/>
    <w:qFormat/>
    <w:rsid w:val="00F44313"/>
    <w:pPr>
      <w:keepNext/>
      <w:spacing w:before="240" w:line="240" w:lineRule="auto"/>
      <w:jc w:val="center"/>
      <w:outlineLvl w:val="0"/>
    </w:pPr>
    <w:rPr>
      <w:rFonts w:cs="Arial"/>
      <w:b/>
      <w:bCs/>
      <w:caps/>
      <w:sz w:val="24"/>
      <w:szCs w:val="27"/>
    </w:rPr>
  </w:style>
  <w:style w:type="paragraph" w:styleId="Titolo2">
    <w:name w:val="heading 2"/>
    <w:basedOn w:val="Normale"/>
    <w:next w:val="Normale"/>
    <w:link w:val="Titolo2Carattere"/>
    <w:unhideWhenUsed/>
    <w:qFormat/>
    <w:rsid w:val="002E0668"/>
    <w:pPr>
      <w:spacing w:before="360" w:after="120"/>
      <w:outlineLvl w:val="1"/>
    </w:pPr>
    <w:rPr>
      <w:b/>
      <w:sz w:val="24"/>
    </w:rPr>
  </w:style>
  <w:style w:type="paragraph" w:styleId="Titolo3">
    <w:name w:val="heading 3"/>
    <w:basedOn w:val="Titolo4"/>
    <w:next w:val="Normale"/>
    <w:link w:val="Titolo3Carattere"/>
    <w:unhideWhenUsed/>
    <w:qFormat/>
    <w:rsid w:val="002E0668"/>
    <w:pPr>
      <w:outlineLvl w:val="2"/>
    </w:pPr>
    <w:rPr>
      <w:b/>
      <w:i w:val="0"/>
    </w:rPr>
  </w:style>
  <w:style w:type="paragraph" w:styleId="Titolo4">
    <w:name w:val="heading 4"/>
    <w:basedOn w:val="Normale"/>
    <w:next w:val="Normale"/>
    <w:link w:val="Titolo4Carattere"/>
    <w:unhideWhenUsed/>
    <w:qFormat/>
    <w:rsid w:val="00F55C7F"/>
    <w:pPr>
      <w:keepNext/>
      <w:spacing w:before="240" w:after="60"/>
      <w:outlineLvl w:val="3"/>
    </w:pPr>
    <w:rPr>
      <w:bCs/>
      <w:i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IntestazioneCarattere">
    <w:name w:val="Intestazione Carattere"/>
    <w:link w:val="Intestazione"/>
    <w:uiPriority w:val="99"/>
    <w:qFormat/>
    <w:rsid w:val="00575FE0"/>
    <w:rPr>
      <w:rFonts w:ascii="Garamond" w:hAnsi="Garamond"/>
      <w:color w:val="626464"/>
      <w:sz w:val="30"/>
      <w:lang w:eastAsia="en-US"/>
    </w:rPr>
  </w:style>
  <w:style w:type="character" w:customStyle="1" w:styleId="PidipaginaCarattere">
    <w:name w:val="Piè di pagina Carattere"/>
    <w:link w:val="Pidipagina"/>
    <w:qFormat/>
    <w:rsid w:val="00575FE0"/>
    <w:rPr>
      <w:rFonts w:ascii="Trebuchet MS" w:hAnsi="Trebuchet MS"/>
      <w:sz w:val="22"/>
      <w:szCs w:val="24"/>
    </w:rPr>
  </w:style>
  <w:style w:type="character" w:customStyle="1" w:styleId="CollegamentoInternet">
    <w:name w:val="Collegamento Internet"/>
    <w:uiPriority w:val="99"/>
    <w:unhideWhenUsed/>
    <w:rsid w:val="00575FE0"/>
    <w:rPr>
      <w:color w:val="0563C1"/>
      <w:u w:val="single"/>
    </w:rPr>
  </w:style>
  <w:style w:type="character" w:customStyle="1" w:styleId="Titolo2Carattere">
    <w:name w:val="Titolo 2 Carattere"/>
    <w:link w:val="Titolo2"/>
    <w:qFormat/>
    <w:rsid w:val="002E0668"/>
    <w:rPr>
      <w:rFonts w:ascii="Trebuchet MS" w:hAnsi="Trebuchet MS"/>
      <w:b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qFormat/>
    <w:rsid w:val="001C478C"/>
    <w:rPr>
      <w:rFonts w:ascii="Trebuchet MS" w:hAnsi="Trebuchet M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036F"/>
    <w:rPr>
      <w:vertAlign w:val="superscript"/>
    </w:rPr>
  </w:style>
  <w:style w:type="character" w:customStyle="1" w:styleId="Titolo3Carattere">
    <w:name w:val="Titolo 3 Carattere"/>
    <w:link w:val="Titolo3"/>
    <w:qFormat/>
    <w:rsid w:val="002E0668"/>
    <w:rPr>
      <w:rFonts w:ascii="Trebuchet MS" w:hAnsi="Trebuchet MS"/>
      <w:b/>
      <w:bCs/>
      <w:sz w:val="22"/>
      <w:szCs w:val="22"/>
    </w:rPr>
  </w:style>
  <w:style w:type="character" w:customStyle="1" w:styleId="CorpotestoCarattere">
    <w:name w:val="Corpo testo Carattere"/>
    <w:link w:val="Corpotesto"/>
    <w:qFormat/>
    <w:rsid w:val="001C478C"/>
    <w:rPr>
      <w:rFonts w:ascii="Arial" w:hAnsi="Arial" w:cs="Arial"/>
      <w:sz w:val="24"/>
      <w:szCs w:val="24"/>
    </w:rPr>
  </w:style>
  <w:style w:type="character" w:styleId="Enfasigrassetto">
    <w:name w:val="Strong"/>
    <w:qFormat/>
    <w:rsid w:val="0087658D"/>
    <w:rPr>
      <w:b/>
      <w:bCs/>
    </w:rPr>
  </w:style>
  <w:style w:type="character" w:customStyle="1" w:styleId="Titolo4Carattere">
    <w:name w:val="Titolo 4 Carattere"/>
    <w:link w:val="Titolo4"/>
    <w:qFormat/>
    <w:rsid w:val="00F55C7F"/>
    <w:rPr>
      <w:rFonts w:ascii="Trebuchet MS" w:hAnsi="Trebuchet MS"/>
      <w:bCs/>
      <w:i/>
      <w:sz w:val="22"/>
      <w:szCs w:val="22"/>
    </w:rPr>
  </w:style>
  <w:style w:type="character" w:customStyle="1" w:styleId="LegalecentratoCarattere">
    <w:name w:val="Legale centrato Carattere"/>
    <w:link w:val="Legalecentrato"/>
    <w:qFormat/>
    <w:rsid w:val="00ED2C13"/>
    <w:rPr>
      <w:rFonts w:ascii="Trebuchet MS" w:hAnsi="Trebuchet MS"/>
      <w:b/>
      <w:caps/>
      <w:sz w:val="22"/>
      <w:szCs w:val="22"/>
    </w:rPr>
  </w:style>
  <w:style w:type="character" w:customStyle="1" w:styleId="CollegamentoInternetvisitato">
    <w:name w:val="Collegamento Internet visitato"/>
    <w:uiPriority w:val="99"/>
    <w:semiHidden/>
    <w:unhideWhenUsed/>
    <w:rsid w:val="00D96BD0"/>
    <w:rPr>
      <w:color w:val="954F72"/>
      <w:u w:val="single"/>
    </w:rPr>
  </w:style>
  <w:style w:type="character" w:customStyle="1" w:styleId="corpoCarattere1">
    <w:name w:val="corpo Carattere1"/>
    <w:uiPriority w:val="99"/>
    <w:qFormat/>
    <w:rsid w:val="006B724D"/>
    <w:rPr>
      <w:rFonts w:ascii="Arial" w:hAnsi="Arial"/>
    </w:rPr>
  </w:style>
  <w:style w:type="character" w:customStyle="1" w:styleId="TestofumettoCarattere">
    <w:name w:val="Testo fumetto Carattere"/>
    <w:link w:val="Testofumetto"/>
    <w:qFormat/>
    <w:rsid w:val="00CC3C3B"/>
    <w:rPr>
      <w:rFonts w:ascii="Segoe UI" w:hAnsi="Segoe UI" w:cs="Segoe UI"/>
      <w:sz w:val="18"/>
      <w:szCs w:val="18"/>
    </w:rPr>
  </w:style>
  <w:style w:type="character" w:customStyle="1" w:styleId="pt8">
    <w:name w:val="pt8"/>
    <w:qFormat/>
    <w:rsid w:val="001F3E05"/>
  </w:style>
  <w:style w:type="character" w:customStyle="1" w:styleId="Saltoaindice">
    <w:name w:val="Salto a indic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Pr>
      <w:rFonts w:ascii="Arial" w:hAnsi="Arial" w:cs="Arial"/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next w:val="Normale"/>
    <w:uiPriority w:val="35"/>
    <w:unhideWhenUsed/>
    <w:qFormat/>
    <w:rsid w:val="00FC1B60"/>
    <w:rPr>
      <w:b/>
      <w:bCs/>
      <w:sz w:val="20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575FE0"/>
    <w:rPr>
      <w:rFonts w:ascii="Garamond" w:hAnsi="Garamond"/>
      <w:color w:val="626464"/>
      <w:sz w:val="3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C478C"/>
    <w:pPr>
      <w:spacing w:before="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val="en-US" w:eastAsia="en-US"/>
    </w:rPr>
  </w:style>
  <w:style w:type="paragraph" w:styleId="Titolosommario">
    <w:name w:val="TOC Heading"/>
    <w:basedOn w:val="Titolo1"/>
    <w:next w:val="Normale"/>
    <w:unhideWhenUsed/>
    <w:qFormat/>
    <w:rsid w:val="008F6904"/>
    <w:pPr>
      <w:keepLines/>
      <w:spacing w:line="259" w:lineRule="auto"/>
    </w:pPr>
    <w:rPr>
      <w:rFonts w:ascii="Calibri Light" w:hAnsi="Calibri Light" w:cs="Times New Roman"/>
      <w:b w:val="0"/>
      <w:bCs w:val="0"/>
      <w:color w:val="2E74B5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1E40E5"/>
    <w:pPr>
      <w:tabs>
        <w:tab w:val="right" w:leader="dot" w:pos="9854"/>
      </w:tabs>
    </w:pPr>
  </w:style>
  <w:style w:type="paragraph" w:styleId="Sommario2">
    <w:name w:val="toc 2"/>
    <w:basedOn w:val="Normale"/>
    <w:next w:val="Normale"/>
    <w:autoRedefine/>
    <w:uiPriority w:val="39"/>
    <w:unhideWhenUsed/>
    <w:rsid w:val="001F48DD"/>
    <w:pPr>
      <w:tabs>
        <w:tab w:val="right" w:leader="dot" w:pos="9854"/>
      </w:tabs>
      <w:ind w:left="220"/>
    </w:pPr>
  </w:style>
  <w:style w:type="paragraph" w:styleId="Sommario3">
    <w:name w:val="toc 3"/>
    <w:basedOn w:val="Normale"/>
    <w:next w:val="Normale"/>
    <w:autoRedefine/>
    <w:unhideWhenUsed/>
    <w:rsid w:val="008F6904"/>
    <w:pPr>
      <w:ind w:left="440"/>
    </w:pPr>
  </w:style>
  <w:style w:type="paragraph" w:customStyle="1" w:styleId="Default">
    <w:name w:val="Default"/>
    <w:qFormat/>
    <w:rsid w:val="009417DB"/>
    <w:rPr>
      <w:rFonts w:ascii="Trebuchet MS" w:hAnsi="Trebuchet MS" w:cs="Trebuchet MS"/>
      <w:color w:val="000000"/>
      <w:sz w:val="24"/>
      <w:szCs w:val="24"/>
    </w:rPr>
  </w:style>
  <w:style w:type="paragraph" w:customStyle="1" w:styleId="Legalecentrato">
    <w:name w:val="Legale centrato"/>
    <w:basedOn w:val="Normale"/>
    <w:link w:val="LegalecentratoCarattere"/>
    <w:qFormat/>
    <w:rsid w:val="00ED2C13"/>
    <w:pPr>
      <w:spacing w:before="200" w:after="120"/>
      <w:jc w:val="center"/>
    </w:pPr>
    <w:rPr>
      <w:b/>
      <w:caps/>
      <w:szCs w:val="22"/>
    </w:rPr>
  </w:style>
  <w:style w:type="paragraph" w:styleId="Sommario4">
    <w:name w:val="toc 4"/>
    <w:basedOn w:val="Normale"/>
    <w:next w:val="Normale"/>
    <w:autoRedefine/>
    <w:unhideWhenUsed/>
    <w:rsid w:val="00465111"/>
    <w:pPr>
      <w:spacing w:before="0" w:after="100" w:line="259" w:lineRule="auto"/>
      <w:ind w:left="660"/>
    </w:pPr>
    <w:rPr>
      <w:rFonts w:ascii="Calibri" w:hAnsi="Calibri"/>
      <w:szCs w:val="22"/>
    </w:rPr>
  </w:style>
  <w:style w:type="paragraph" w:styleId="Sommario5">
    <w:name w:val="toc 5"/>
    <w:basedOn w:val="Normale"/>
    <w:next w:val="Normale"/>
    <w:autoRedefine/>
    <w:unhideWhenUsed/>
    <w:rsid w:val="00465111"/>
    <w:pPr>
      <w:spacing w:before="0" w:after="100" w:line="259" w:lineRule="auto"/>
      <w:ind w:left="880"/>
    </w:pPr>
    <w:rPr>
      <w:rFonts w:ascii="Calibri" w:hAnsi="Calibri"/>
      <w:szCs w:val="22"/>
    </w:rPr>
  </w:style>
  <w:style w:type="paragraph" w:styleId="Sommario6">
    <w:name w:val="toc 6"/>
    <w:basedOn w:val="Normale"/>
    <w:next w:val="Normale"/>
    <w:autoRedefine/>
    <w:unhideWhenUsed/>
    <w:rsid w:val="00465111"/>
    <w:pPr>
      <w:spacing w:before="0" w:after="100" w:line="259" w:lineRule="auto"/>
      <w:ind w:left="1100"/>
    </w:pPr>
    <w:rPr>
      <w:rFonts w:ascii="Calibri" w:hAnsi="Calibri"/>
      <w:szCs w:val="22"/>
    </w:rPr>
  </w:style>
  <w:style w:type="paragraph" w:styleId="Sommario7">
    <w:name w:val="toc 7"/>
    <w:basedOn w:val="Normale"/>
    <w:next w:val="Normale"/>
    <w:autoRedefine/>
    <w:unhideWhenUsed/>
    <w:rsid w:val="00465111"/>
    <w:pPr>
      <w:spacing w:before="0" w:after="100" w:line="259" w:lineRule="auto"/>
      <w:ind w:left="1320"/>
    </w:pPr>
    <w:rPr>
      <w:rFonts w:ascii="Calibri" w:hAnsi="Calibri"/>
      <w:szCs w:val="22"/>
    </w:rPr>
  </w:style>
  <w:style w:type="paragraph" w:styleId="Sommario8">
    <w:name w:val="toc 8"/>
    <w:basedOn w:val="Normale"/>
    <w:next w:val="Normale"/>
    <w:autoRedefine/>
    <w:unhideWhenUsed/>
    <w:rsid w:val="00465111"/>
    <w:pPr>
      <w:spacing w:before="0" w:after="100" w:line="259" w:lineRule="auto"/>
      <w:ind w:left="1540"/>
    </w:pPr>
    <w:rPr>
      <w:rFonts w:ascii="Calibri" w:hAnsi="Calibri"/>
      <w:szCs w:val="22"/>
    </w:rPr>
  </w:style>
  <w:style w:type="paragraph" w:styleId="Sommario9">
    <w:name w:val="toc 9"/>
    <w:basedOn w:val="Normale"/>
    <w:next w:val="Normale"/>
    <w:autoRedefine/>
    <w:unhideWhenUsed/>
    <w:rsid w:val="00465111"/>
    <w:pPr>
      <w:spacing w:before="0" w:after="100" w:line="259" w:lineRule="auto"/>
      <w:ind w:left="1760"/>
    </w:pPr>
    <w:rPr>
      <w:rFonts w:ascii="Calibri" w:hAnsi="Calibri"/>
      <w:szCs w:val="22"/>
    </w:rPr>
  </w:style>
  <w:style w:type="paragraph" w:customStyle="1" w:styleId="convocaz">
    <w:name w:val="convocaz"/>
    <w:basedOn w:val="Normale"/>
    <w:qFormat/>
    <w:rsid w:val="005528A3"/>
    <w:pPr>
      <w:tabs>
        <w:tab w:val="left" w:pos="567"/>
        <w:tab w:val="left" w:pos="1701"/>
        <w:tab w:val="left" w:pos="4253"/>
      </w:tabs>
      <w:spacing w:before="0" w:line="240" w:lineRule="auto"/>
      <w:jc w:val="both"/>
    </w:pPr>
    <w:rPr>
      <w:rFonts w:ascii="Swiss" w:hAnsi="Swiss"/>
      <w:sz w:val="20"/>
      <w:szCs w:val="20"/>
    </w:rPr>
  </w:style>
  <w:style w:type="paragraph" w:customStyle="1" w:styleId="corpo">
    <w:name w:val="corpo"/>
    <w:basedOn w:val="Normale"/>
    <w:qFormat/>
    <w:rsid w:val="006B724D"/>
    <w:pPr>
      <w:tabs>
        <w:tab w:val="left" w:pos="426"/>
        <w:tab w:val="left" w:pos="7088"/>
        <w:tab w:val="right" w:pos="7938"/>
        <w:tab w:val="right" w:pos="9072"/>
      </w:tabs>
      <w:spacing w:before="0" w:line="240" w:lineRule="auto"/>
      <w:jc w:val="both"/>
    </w:pPr>
    <w:rPr>
      <w:rFonts w:ascii="Arial" w:hAnsi="Arial"/>
      <w:sz w:val="20"/>
      <w:szCs w:val="20"/>
    </w:rPr>
  </w:style>
  <w:style w:type="paragraph" w:styleId="Testofumetto">
    <w:name w:val="Balloon Text"/>
    <w:basedOn w:val="Normale"/>
    <w:link w:val="TestofumettoCarattere"/>
    <w:unhideWhenUsed/>
    <w:qFormat/>
    <w:rsid w:val="00CC3C3B"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rsid w:val="002B4674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asemplice-2">
    <w:name w:val="Plain Table 2"/>
    <w:basedOn w:val="Tabellanormale"/>
    <w:uiPriority w:val="42"/>
    <w:rsid w:val="00B3770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Grigliatabella">
    <w:name w:val="Table Grid"/>
    <w:basedOn w:val="Tabellanormale"/>
    <w:uiPriority w:val="39"/>
    <w:rsid w:val="0082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FC1B60"/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i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i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cadenze">
    <w:name w:val="Scadenze"/>
    <w:basedOn w:val="Tabellanormale"/>
    <w:uiPriority w:val="99"/>
    <w:rsid w:val="00F06958"/>
    <w:tblPr/>
  </w:style>
  <w:style w:type="character" w:styleId="Collegamentoipertestuale">
    <w:name w:val="Hyperlink"/>
    <w:basedOn w:val="Carpredefinitoparagrafo"/>
    <w:uiPriority w:val="99"/>
    <w:unhideWhenUsed/>
    <w:rsid w:val="008B2C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2C4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nhideWhenUsed/>
    <w:rsid w:val="008B2C48"/>
    <w:rPr>
      <w:color w:val="954F72" w:themeColor="followedHyperlink"/>
      <w:u w:val="single"/>
    </w:rPr>
  </w:style>
  <w:style w:type="character" w:styleId="Rimandonotaapidipagina">
    <w:name w:val="footnote reference"/>
    <w:uiPriority w:val="99"/>
    <w:semiHidden/>
    <w:unhideWhenUsed/>
    <w:rsid w:val="00D1784C"/>
    <w:rPr>
      <w:vertAlign w:val="superscript"/>
    </w:rPr>
  </w:style>
  <w:style w:type="character" w:customStyle="1" w:styleId="WW8Num1z0">
    <w:name w:val="WW8Num1z0"/>
    <w:rsid w:val="007D2166"/>
  </w:style>
  <w:style w:type="character" w:customStyle="1" w:styleId="WW8Num1z1">
    <w:name w:val="WW8Num1z1"/>
    <w:rsid w:val="007D2166"/>
  </w:style>
  <w:style w:type="character" w:customStyle="1" w:styleId="WW8Num1z2">
    <w:name w:val="WW8Num1z2"/>
    <w:rsid w:val="007D2166"/>
  </w:style>
  <w:style w:type="character" w:customStyle="1" w:styleId="WW8Num1z3">
    <w:name w:val="WW8Num1z3"/>
    <w:rsid w:val="007D2166"/>
  </w:style>
  <w:style w:type="character" w:customStyle="1" w:styleId="WW8Num1z4">
    <w:name w:val="WW8Num1z4"/>
    <w:rsid w:val="007D2166"/>
  </w:style>
  <w:style w:type="character" w:customStyle="1" w:styleId="WW8Num1z5">
    <w:name w:val="WW8Num1z5"/>
    <w:rsid w:val="007D2166"/>
  </w:style>
  <w:style w:type="character" w:customStyle="1" w:styleId="WW8Num1z6">
    <w:name w:val="WW8Num1z6"/>
    <w:rsid w:val="007D2166"/>
  </w:style>
  <w:style w:type="character" w:customStyle="1" w:styleId="WW8Num1z7">
    <w:name w:val="WW8Num1z7"/>
    <w:rsid w:val="007D2166"/>
  </w:style>
  <w:style w:type="character" w:customStyle="1" w:styleId="WW8Num1z8">
    <w:name w:val="WW8Num1z8"/>
    <w:rsid w:val="007D2166"/>
  </w:style>
  <w:style w:type="character" w:customStyle="1" w:styleId="WW8Num2z0">
    <w:name w:val="WW8Num2z0"/>
    <w:rsid w:val="007D2166"/>
    <w:rPr>
      <w:rFonts w:hint="default"/>
    </w:rPr>
  </w:style>
  <w:style w:type="character" w:customStyle="1" w:styleId="WW8Num3z0">
    <w:name w:val="WW8Num3z0"/>
    <w:rsid w:val="007D2166"/>
  </w:style>
  <w:style w:type="character" w:customStyle="1" w:styleId="WW8Num4z0">
    <w:name w:val="WW8Num4z0"/>
    <w:rsid w:val="007D2166"/>
  </w:style>
  <w:style w:type="character" w:customStyle="1" w:styleId="WW8Num5z0">
    <w:name w:val="WW8Num5z0"/>
    <w:rsid w:val="007D2166"/>
  </w:style>
  <w:style w:type="character" w:customStyle="1" w:styleId="WW8Num6z0">
    <w:name w:val="WW8Num6z0"/>
    <w:rsid w:val="007D2166"/>
    <w:rPr>
      <w:rFonts w:hint="default"/>
    </w:rPr>
  </w:style>
  <w:style w:type="character" w:customStyle="1" w:styleId="WW8Num7z0">
    <w:name w:val="WW8Num7z0"/>
    <w:rsid w:val="007D2166"/>
    <w:rPr>
      <w:rFonts w:ascii="Symbol" w:hAnsi="Symbol" w:cs="Symbol" w:hint="default"/>
    </w:rPr>
  </w:style>
  <w:style w:type="character" w:customStyle="1" w:styleId="WW8Num8z0">
    <w:name w:val="WW8Num8z0"/>
    <w:rsid w:val="007D2166"/>
    <w:rPr>
      <w:rFonts w:ascii="Symbol" w:hAnsi="Symbol" w:cs="Symbol" w:hint="default"/>
      <w:color w:val="000000"/>
    </w:rPr>
  </w:style>
  <w:style w:type="character" w:customStyle="1" w:styleId="WW8Num9z0">
    <w:name w:val="WW8Num9z0"/>
    <w:rsid w:val="007D2166"/>
  </w:style>
  <w:style w:type="character" w:customStyle="1" w:styleId="WW8Num10z0">
    <w:name w:val="WW8Num10z0"/>
    <w:rsid w:val="007D2166"/>
    <w:rPr>
      <w:rFonts w:ascii="Symbol" w:hAnsi="Symbol" w:cs="Symbol" w:hint="default"/>
    </w:rPr>
  </w:style>
  <w:style w:type="character" w:customStyle="1" w:styleId="WW8Num11z0">
    <w:name w:val="WW8Num11z0"/>
    <w:rsid w:val="007D2166"/>
    <w:rPr>
      <w:rFonts w:ascii="Trebuchet MS" w:hAnsi="Trebuchet MS" w:cs="Times New Roman" w:hint="default"/>
    </w:rPr>
  </w:style>
  <w:style w:type="character" w:customStyle="1" w:styleId="WW8Num12z0">
    <w:name w:val="WW8Num12z0"/>
    <w:rsid w:val="007D2166"/>
    <w:rPr>
      <w:rFonts w:ascii="Symbol" w:hAnsi="Symbol" w:cs="Symbol" w:hint="default"/>
    </w:rPr>
  </w:style>
  <w:style w:type="character" w:customStyle="1" w:styleId="WW8Num13z0">
    <w:name w:val="WW8Num13z0"/>
    <w:rsid w:val="007D2166"/>
    <w:rPr>
      <w:rFonts w:hint="default"/>
      <w:color w:val="00B0F0"/>
    </w:rPr>
  </w:style>
  <w:style w:type="character" w:customStyle="1" w:styleId="WW8Num14z0">
    <w:name w:val="WW8Num14z0"/>
    <w:rsid w:val="007D2166"/>
  </w:style>
  <w:style w:type="character" w:customStyle="1" w:styleId="WW8Num2z1">
    <w:name w:val="WW8Num2z1"/>
    <w:rsid w:val="007D2166"/>
    <w:rPr>
      <w:rFonts w:ascii="Courier New" w:hAnsi="Courier New" w:cs="Courier New" w:hint="default"/>
    </w:rPr>
  </w:style>
  <w:style w:type="character" w:customStyle="1" w:styleId="WW8Num2z2">
    <w:name w:val="WW8Num2z2"/>
    <w:rsid w:val="007D2166"/>
    <w:rPr>
      <w:rFonts w:ascii="Wingdings" w:hAnsi="Wingdings" w:cs="Wingdings" w:hint="default"/>
    </w:rPr>
  </w:style>
  <w:style w:type="character" w:customStyle="1" w:styleId="WW8Num2z3">
    <w:name w:val="WW8Num2z3"/>
    <w:rsid w:val="007D2166"/>
    <w:rPr>
      <w:rFonts w:ascii="Symbol" w:hAnsi="Symbol" w:cs="Symbol" w:hint="default"/>
    </w:rPr>
  </w:style>
  <w:style w:type="character" w:customStyle="1" w:styleId="WW8Num3z1">
    <w:name w:val="WW8Num3z1"/>
    <w:rsid w:val="007D2166"/>
    <w:rPr>
      <w:rFonts w:hint="default"/>
    </w:rPr>
  </w:style>
  <w:style w:type="character" w:customStyle="1" w:styleId="WW8Num4z1">
    <w:name w:val="WW8Num4z1"/>
    <w:rsid w:val="007D2166"/>
  </w:style>
  <w:style w:type="character" w:customStyle="1" w:styleId="WW8Num4z2">
    <w:name w:val="WW8Num4z2"/>
    <w:rsid w:val="007D2166"/>
  </w:style>
  <w:style w:type="character" w:customStyle="1" w:styleId="WW8Num4z3">
    <w:name w:val="WW8Num4z3"/>
    <w:rsid w:val="007D2166"/>
  </w:style>
  <w:style w:type="character" w:customStyle="1" w:styleId="WW8Num4z4">
    <w:name w:val="WW8Num4z4"/>
    <w:rsid w:val="007D2166"/>
  </w:style>
  <w:style w:type="character" w:customStyle="1" w:styleId="WW8Num4z5">
    <w:name w:val="WW8Num4z5"/>
    <w:rsid w:val="007D2166"/>
  </w:style>
  <w:style w:type="character" w:customStyle="1" w:styleId="WW8Num4z6">
    <w:name w:val="WW8Num4z6"/>
    <w:rsid w:val="007D2166"/>
  </w:style>
  <w:style w:type="character" w:customStyle="1" w:styleId="WW8Num4z7">
    <w:name w:val="WW8Num4z7"/>
    <w:rsid w:val="007D2166"/>
  </w:style>
  <w:style w:type="character" w:customStyle="1" w:styleId="WW8Num4z8">
    <w:name w:val="WW8Num4z8"/>
    <w:rsid w:val="007D2166"/>
  </w:style>
  <w:style w:type="character" w:customStyle="1" w:styleId="WW8Num5z1">
    <w:name w:val="WW8Num5z1"/>
    <w:rsid w:val="007D2166"/>
    <w:rPr>
      <w:rFonts w:ascii="Courier New" w:hAnsi="Courier New" w:cs="Courier New" w:hint="default"/>
    </w:rPr>
  </w:style>
  <w:style w:type="character" w:customStyle="1" w:styleId="WW8Num5z2">
    <w:name w:val="WW8Num5z2"/>
    <w:rsid w:val="007D2166"/>
    <w:rPr>
      <w:rFonts w:ascii="Wingdings" w:hAnsi="Wingdings" w:cs="Wingdings" w:hint="default"/>
    </w:rPr>
  </w:style>
  <w:style w:type="character" w:customStyle="1" w:styleId="WW8Num5z3">
    <w:name w:val="WW8Num5z3"/>
    <w:rsid w:val="007D2166"/>
    <w:rPr>
      <w:rFonts w:ascii="Symbol" w:hAnsi="Symbol" w:cs="Symbol" w:hint="default"/>
    </w:rPr>
  </w:style>
  <w:style w:type="character" w:customStyle="1" w:styleId="WW8Num6z1">
    <w:name w:val="WW8Num6z1"/>
    <w:rsid w:val="007D2166"/>
    <w:rPr>
      <w:rFonts w:ascii="Courier New" w:hAnsi="Courier New" w:cs="Courier New" w:hint="default"/>
    </w:rPr>
  </w:style>
  <w:style w:type="character" w:customStyle="1" w:styleId="WW8Num6z2">
    <w:name w:val="WW8Num6z2"/>
    <w:rsid w:val="007D2166"/>
    <w:rPr>
      <w:rFonts w:ascii="Wingdings" w:hAnsi="Wingdings" w:cs="Wingdings" w:hint="default"/>
    </w:rPr>
  </w:style>
  <w:style w:type="character" w:customStyle="1" w:styleId="WW8Num7z1">
    <w:name w:val="WW8Num7z1"/>
    <w:rsid w:val="007D2166"/>
  </w:style>
  <w:style w:type="character" w:customStyle="1" w:styleId="WW8Num7z2">
    <w:name w:val="WW8Num7z2"/>
    <w:rsid w:val="007D2166"/>
  </w:style>
  <w:style w:type="character" w:customStyle="1" w:styleId="WW8Num7z3">
    <w:name w:val="WW8Num7z3"/>
    <w:rsid w:val="007D2166"/>
  </w:style>
  <w:style w:type="character" w:customStyle="1" w:styleId="WW8Num7z4">
    <w:name w:val="WW8Num7z4"/>
    <w:rsid w:val="007D2166"/>
  </w:style>
  <w:style w:type="character" w:customStyle="1" w:styleId="WW8Num7z5">
    <w:name w:val="WW8Num7z5"/>
    <w:rsid w:val="007D2166"/>
  </w:style>
  <w:style w:type="character" w:customStyle="1" w:styleId="WW8Num7z6">
    <w:name w:val="WW8Num7z6"/>
    <w:rsid w:val="007D2166"/>
  </w:style>
  <w:style w:type="character" w:customStyle="1" w:styleId="WW8Num7z7">
    <w:name w:val="WW8Num7z7"/>
    <w:rsid w:val="007D2166"/>
  </w:style>
  <w:style w:type="character" w:customStyle="1" w:styleId="WW8Num7z8">
    <w:name w:val="WW8Num7z8"/>
    <w:rsid w:val="007D2166"/>
  </w:style>
  <w:style w:type="character" w:customStyle="1" w:styleId="WW8Num8z1">
    <w:name w:val="WW8Num8z1"/>
    <w:rsid w:val="007D2166"/>
    <w:rPr>
      <w:rFonts w:ascii="Courier New" w:hAnsi="Courier New" w:cs="Courier New" w:hint="default"/>
    </w:rPr>
  </w:style>
  <w:style w:type="character" w:customStyle="1" w:styleId="WW8Num8z2">
    <w:name w:val="WW8Num8z2"/>
    <w:rsid w:val="007D2166"/>
    <w:rPr>
      <w:rFonts w:ascii="Wingdings" w:hAnsi="Wingdings" w:cs="Wingdings" w:hint="default"/>
    </w:rPr>
  </w:style>
  <w:style w:type="character" w:customStyle="1" w:styleId="WW8Num9z1">
    <w:name w:val="WW8Num9z1"/>
    <w:rsid w:val="007D2166"/>
  </w:style>
  <w:style w:type="character" w:customStyle="1" w:styleId="WW8Num9z2">
    <w:name w:val="WW8Num9z2"/>
    <w:rsid w:val="007D2166"/>
  </w:style>
  <w:style w:type="character" w:customStyle="1" w:styleId="WW8Num9z3">
    <w:name w:val="WW8Num9z3"/>
    <w:rsid w:val="007D2166"/>
  </w:style>
  <w:style w:type="character" w:customStyle="1" w:styleId="WW8Num9z4">
    <w:name w:val="WW8Num9z4"/>
    <w:rsid w:val="007D2166"/>
  </w:style>
  <w:style w:type="character" w:customStyle="1" w:styleId="WW8Num9z5">
    <w:name w:val="WW8Num9z5"/>
    <w:rsid w:val="007D2166"/>
  </w:style>
  <w:style w:type="character" w:customStyle="1" w:styleId="WW8Num9z6">
    <w:name w:val="WW8Num9z6"/>
    <w:rsid w:val="007D2166"/>
  </w:style>
  <w:style w:type="character" w:customStyle="1" w:styleId="WW8Num9z7">
    <w:name w:val="WW8Num9z7"/>
    <w:rsid w:val="007D2166"/>
  </w:style>
  <w:style w:type="character" w:customStyle="1" w:styleId="WW8Num9z8">
    <w:name w:val="WW8Num9z8"/>
    <w:rsid w:val="007D2166"/>
  </w:style>
  <w:style w:type="character" w:customStyle="1" w:styleId="WW8Num10z1">
    <w:name w:val="WW8Num10z1"/>
    <w:rsid w:val="007D2166"/>
  </w:style>
  <w:style w:type="character" w:customStyle="1" w:styleId="WW8Num10z2">
    <w:name w:val="WW8Num10z2"/>
    <w:rsid w:val="007D2166"/>
  </w:style>
  <w:style w:type="character" w:customStyle="1" w:styleId="WW8Num10z3">
    <w:name w:val="WW8Num10z3"/>
    <w:rsid w:val="007D2166"/>
  </w:style>
  <w:style w:type="character" w:customStyle="1" w:styleId="WW8Num10z4">
    <w:name w:val="WW8Num10z4"/>
    <w:rsid w:val="007D2166"/>
  </w:style>
  <w:style w:type="character" w:customStyle="1" w:styleId="WW8Num10z5">
    <w:name w:val="WW8Num10z5"/>
    <w:rsid w:val="007D2166"/>
  </w:style>
  <w:style w:type="character" w:customStyle="1" w:styleId="WW8Num10z6">
    <w:name w:val="WW8Num10z6"/>
    <w:rsid w:val="007D2166"/>
  </w:style>
  <w:style w:type="character" w:customStyle="1" w:styleId="WW8Num10z7">
    <w:name w:val="WW8Num10z7"/>
    <w:rsid w:val="007D2166"/>
  </w:style>
  <w:style w:type="character" w:customStyle="1" w:styleId="WW8Num10z8">
    <w:name w:val="WW8Num10z8"/>
    <w:rsid w:val="007D2166"/>
  </w:style>
  <w:style w:type="character" w:customStyle="1" w:styleId="WW8Num11z1">
    <w:name w:val="WW8Num11z1"/>
    <w:rsid w:val="007D2166"/>
    <w:rPr>
      <w:rFonts w:ascii="Courier New" w:hAnsi="Courier New" w:cs="Courier New" w:hint="default"/>
    </w:rPr>
  </w:style>
  <w:style w:type="character" w:customStyle="1" w:styleId="WW8Num11z2">
    <w:name w:val="WW8Num11z2"/>
    <w:rsid w:val="007D2166"/>
    <w:rPr>
      <w:rFonts w:ascii="Wingdings" w:hAnsi="Wingdings" w:cs="Wingdings" w:hint="default"/>
    </w:rPr>
  </w:style>
  <w:style w:type="character" w:customStyle="1" w:styleId="WW8Num12z1">
    <w:name w:val="WW8Num12z1"/>
    <w:rsid w:val="007D2166"/>
    <w:rPr>
      <w:rFonts w:ascii="Courier New" w:hAnsi="Courier New" w:cs="Courier New" w:hint="default"/>
    </w:rPr>
  </w:style>
  <w:style w:type="character" w:customStyle="1" w:styleId="WW8Num12z2">
    <w:name w:val="WW8Num12z2"/>
    <w:rsid w:val="007D2166"/>
    <w:rPr>
      <w:rFonts w:ascii="Wingdings" w:hAnsi="Wingdings" w:cs="Wingdings" w:hint="default"/>
    </w:rPr>
  </w:style>
  <w:style w:type="character" w:customStyle="1" w:styleId="WW8Num13z1">
    <w:name w:val="WW8Num13z1"/>
    <w:rsid w:val="007D2166"/>
  </w:style>
  <w:style w:type="character" w:customStyle="1" w:styleId="WW8Num13z2">
    <w:name w:val="WW8Num13z2"/>
    <w:rsid w:val="007D2166"/>
  </w:style>
  <w:style w:type="character" w:customStyle="1" w:styleId="WW8Num13z3">
    <w:name w:val="WW8Num13z3"/>
    <w:rsid w:val="007D2166"/>
  </w:style>
  <w:style w:type="character" w:customStyle="1" w:styleId="WW8Num13z4">
    <w:name w:val="WW8Num13z4"/>
    <w:rsid w:val="007D2166"/>
  </w:style>
  <w:style w:type="character" w:customStyle="1" w:styleId="WW8Num13z5">
    <w:name w:val="WW8Num13z5"/>
    <w:rsid w:val="007D2166"/>
  </w:style>
  <w:style w:type="character" w:customStyle="1" w:styleId="WW8Num13z6">
    <w:name w:val="WW8Num13z6"/>
    <w:rsid w:val="007D2166"/>
  </w:style>
  <w:style w:type="character" w:customStyle="1" w:styleId="WW8Num13z7">
    <w:name w:val="WW8Num13z7"/>
    <w:rsid w:val="007D2166"/>
  </w:style>
  <w:style w:type="character" w:customStyle="1" w:styleId="WW8Num13z8">
    <w:name w:val="WW8Num13z8"/>
    <w:rsid w:val="007D2166"/>
  </w:style>
  <w:style w:type="character" w:customStyle="1" w:styleId="WW8Num14z1">
    <w:name w:val="WW8Num14z1"/>
    <w:rsid w:val="007D2166"/>
    <w:rPr>
      <w:rFonts w:ascii="Courier New" w:hAnsi="Courier New" w:cs="Courier New" w:hint="default"/>
    </w:rPr>
  </w:style>
  <w:style w:type="character" w:customStyle="1" w:styleId="WW8Num14z2">
    <w:name w:val="WW8Num14z2"/>
    <w:rsid w:val="007D2166"/>
    <w:rPr>
      <w:rFonts w:ascii="Wingdings" w:hAnsi="Wingdings" w:cs="Wingdings" w:hint="default"/>
    </w:rPr>
  </w:style>
  <w:style w:type="character" w:customStyle="1" w:styleId="WW8Num15z0">
    <w:name w:val="WW8Num15z0"/>
    <w:rsid w:val="007D2166"/>
    <w:rPr>
      <w:rFonts w:hint="default"/>
    </w:rPr>
  </w:style>
  <w:style w:type="character" w:customStyle="1" w:styleId="WW8Num15z1">
    <w:name w:val="WW8Num15z1"/>
    <w:rsid w:val="007D2166"/>
  </w:style>
  <w:style w:type="character" w:customStyle="1" w:styleId="WW8Num15z2">
    <w:name w:val="WW8Num15z2"/>
    <w:rsid w:val="007D2166"/>
  </w:style>
  <w:style w:type="character" w:customStyle="1" w:styleId="WW8Num15z3">
    <w:name w:val="WW8Num15z3"/>
    <w:rsid w:val="007D2166"/>
  </w:style>
  <w:style w:type="character" w:customStyle="1" w:styleId="WW8Num15z4">
    <w:name w:val="WW8Num15z4"/>
    <w:rsid w:val="007D2166"/>
  </w:style>
  <w:style w:type="character" w:customStyle="1" w:styleId="WW8Num15z5">
    <w:name w:val="WW8Num15z5"/>
    <w:rsid w:val="007D2166"/>
  </w:style>
  <w:style w:type="character" w:customStyle="1" w:styleId="WW8Num15z6">
    <w:name w:val="WW8Num15z6"/>
    <w:rsid w:val="007D2166"/>
  </w:style>
  <w:style w:type="character" w:customStyle="1" w:styleId="WW8Num15z7">
    <w:name w:val="WW8Num15z7"/>
    <w:rsid w:val="007D2166"/>
  </w:style>
  <w:style w:type="character" w:customStyle="1" w:styleId="WW8Num15z8">
    <w:name w:val="WW8Num15z8"/>
    <w:rsid w:val="007D2166"/>
  </w:style>
  <w:style w:type="character" w:customStyle="1" w:styleId="WW8Num16z0">
    <w:name w:val="WW8Num16z0"/>
    <w:rsid w:val="007D2166"/>
    <w:rPr>
      <w:rFonts w:hint="default"/>
    </w:rPr>
  </w:style>
  <w:style w:type="character" w:customStyle="1" w:styleId="WW8Num16z1">
    <w:name w:val="WW8Num16z1"/>
    <w:rsid w:val="007D2166"/>
  </w:style>
  <w:style w:type="character" w:customStyle="1" w:styleId="WW8Num16z2">
    <w:name w:val="WW8Num16z2"/>
    <w:rsid w:val="007D2166"/>
  </w:style>
  <w:style w:type="character" w:customStyle="1" w:styleId="WW8Num16z3">
    <w:name w:val="WW8Num16z3"/>
    <w:rsid w:val="007D2166"/>
  </w:style>
  <w:style w:type="character" w:customStyle="1" w:styleId="WW8Num16z4">
    <w:name w:val="WW8Num16z4"/>
    <w:rsid w:val="007D2166"/>
  </w:style>
  <w:style w:type="character" w:customStyle="1" w:styleId="WW8Num16z5">
    <w:name w:val="WW8Num16z5"/>
    <w:rsid w:val="007D2166"/>
  </w:style>
  <w:style w:type="character" w:customStyle="1" w:styleId="WW8Num16z6">
    <w:name w:val="WW8Num16z6"/>
    <w:rsid w:val="007D2166"/>
  </w:style>
  <w:style w:type="character" w:customStyle="1" w:styleId="WW8Num16z7">
    <w:name w:val="WW8Num16z7"/>
    <w:rsid w:val="007D2166"/>
  </w:style>
  <w:style w:type="character" w:customStyle="1" w:styleId="WW8Num16z8">
    <w:name w:val="WW8Num16z8"/>
    <w:rsid w:val="007D2166"/>
  </w:style>
  <w:style w:type="character" w:customStyle="1" w:styleId="WW8Num17z0">
    <w:name w:val="WW8Num17z0"/>
    <w:rsid w:val="007D2166"/>
    <w:rPr>
      <w:rFonts w:ascii="Trebuchet MS" w:eastAsia="Times New Roman" w:hAnsi="Trebuchet MS" w:cs="Times New Roman" w:hint="default"/>
    </w:rPr>
  </w:style>
  <w:style w:type="character" w:customStyle="1" w:styleId="WW8Num17z1">
    <w:name w:val="WW8Num17z1"/>
    <w:rsid w:val="007D2166"/>
    <w:rPr>
      <w:rFonts w:ascii="Courier New" w:hAnsi="Courier New" w:cs="Courier New" w:hint="default"/>
    </w:rPr>
  </w:style>
  <w:style w:type="character" w:customStyle="1" w:styleId="WW8Num17z2">
    <w:name w:val="WW8Num17z2"/>
    <w:rsid w:val="007D2166"/>
    <w:rPr>
      <w:rFonts w:ascii="Wingdings" w:hAnsi="Wingdings" w:cs="Wingdings" w:hint="default"/>
    </w:rPr>
  </w:style>
  <w:style w:type="character" w:customStyle="1" w:styleId="WW8Num17z3">
    <w:name w:val="WW8Num17z3"/>
    <w:rsid w:val="007D2166"/>
    <w:rPr>
      <w:rFonts w:ascii="Symbol" w:hAnsi="Symbol" w:cs="Symbol" w:hint="default"/>
    </w:rPr>
  </w:style>
  <w:style w:type="character" w:customStyle="1" w:styleId="WW8Num18z0">
    <w:name w:val="WW8Num18z0"/>
    <w:rsid w:val="007D2166"/>
  </w:style>
  <w:style w:type="character" w:customStyle="1" w:styleId="WW8Num18z1">
    <w:name w:val="WW8Num18z1"/>
    <w:rsid w:val="007D2166"/>
  </w:style>
  <w:style w:type="character" w:customStyle="1" w:styleId="WW8Num18z2">
    <w:name w:val="WW8Num18z2"/>
    <w:rsid w:val="007D2166"/>
  </w:style>
  <w:style w:type="character" w:customStyle="1" w:styleId="WW8Num18z3">
    <w:name w:val="WW8Num18z3"/>
    <w:rsid w:val="007D2166"/>
  </w:style>
  <w:style w:type="character" w:customStyle="1" w:styleId="WW8Num18z4">
    <w:name w:val="WW8Num18z4"/>
    <w:rsid w:val="007D2166"/>
  </w:style>
  <w:style w:type="character" w:customStyle="1" w:styleId="WW8Num18z5">
    <w:name w:val="WW8Num18z5"/>
    <w:rsid w:val="007D2166"/>
  </w:style>
  <w:style w:type="character" w:customStyle="1" w:styleId="WW8Num18z6">
    <w:name w:val="WW8Num18z6"/>
    <w:rsid w:val="007D2166"/>
  </w:style>
  <w:style w:type="character" w:customStyle="1" w:styleId="WW8Num18z7">
    <w:name w:val="WW8Num18z7"/>
    <w:rsid w:val="007D2166"/>
  </w:style>
  <w:style w:type="character" w:customStyle="1" w:styleId="WW8Num18z8">
    <w:name w:val="WW8Num18z8"/>
    <w:rsid w:val="007D2166"/>
  </w:style>
  <w:style w:type="character" w:customStyle="1" w:styleId="WW8Num19z0">
    <w:name w:val="WW8Num19z0"/>
    <w:rsid w:val="007D2166"/>
    <w:rPr>
      <w:rFonts w:ascii="Times New Roman" w:hAnsi="Times New Roman" w:cs="Times New Roman" w:hint="default"/>
    </w:rPr>
  </w:style>
  <w:style w:type="character" w:customStyle="1" w:styleId="WW8Num19z1">
    <w:name w:val="WW8Num19z1"/>
    <w:rsid w:val="007D2166"/>
    <w:rPr>
      <w:rFonts w:ascii="Courier New" w:hAnsi="Courier New" w:cs="Courier New" w:hint="default"/>
    </w:rPr>
  </w:style>
  <w:style w:type="character" w:customStyle="1" w:styleId="WW8Num19z2">
    <w:name w:val="WW8Num19z2"/>
    <w:rsid w:val="007D2166"/>
    <w:rPr>
      <w:rFonts w:ascii="Wingdings" w:hAnsi="Wingdings" w:cs="Wingdings" w:hint="default"/>
    </w:rPr>
  </w:style>
  <w:style w:type="character" w:customStyle="1" w:styleId="WW8Num19z3">
    <w:name w:val="WW8Num19z3"/>
    <w:rsid w:val="007D2166"/>
    <w:rPr>
      <w:rFonts w:ascii="Symbol" w:hAnsi="Symbol" w:cs="Symbol" w:hint="default"/>
    </w:rPr>
  </w:style>
  <w:style w:type="character" w:customStyle="1" w:styleId="WW8Num20z0">
    <w:name w:val="WW8Num20z0"/>
    <w:rsid w:val="007D2166"/>
    <w:rPr>
      <w:rFonts w:hint="default"/>
    </w:rPr>
  </w:style>
  <w:style w:type="character" w:customStyle="1" w:styleId="WW8Num20z1">
    <w:name w:val="WW8Num20z1"/>
    <w:rsid w:val="007D2166"/>
    <w:rPr>
      <w:rFonts w:ascii="Courier New" w:hAnsi="Courier New" w:cs="Courier New" w:hint="default"/>
    </w:rPr>
  </w:style>
  <w:style w:type="character" w:customStyle="1" w:styleId="WW8Num20z2">
    <w:name w:val="WW8Num20z2"/>
    <w:rsid w:val="007D2166"/>
    <w:rPr>
      <w:rFonts w:ascii="Wingdings" w:hAnsi="Wingdings" w:cs="Wingdings" w:hint="default"/>
    </w:rPr>
  </w:style>
  <w:style w:type="character" w:customStyle="1" w:styleId="WW8Num20z3">
    <w:name w:val="WW8Num20z3"/>
    <w:rsid w:val="007D2166"/>
    <w:rPr>
      <w:rFonts w:ascii="Symbol" w:hAnsi="Symbol" w:cs="Symbol" w:hint="default"/>
    </w:rPr>
  </w:style>
  <w:style w:type="character" w:customStyle="1" w:styleId="WW8Num21z0">
    <w:name w:val="WW8Num21z0"/>
    <w:rsid w:val="007D2166"/>
    <w:rPr>
      <w:rFonts w:ascii="Times New Roman" w:hAnsi="Times New Roman" w:cs="Times New Roman" w:hint="default"/>
    </w:rPr>
  </w:style>
  <w:style w:type="character" w:customStyle="1" w:styleId="WW8Num21z1">
    <w:name w:val="WW8Num21z1"/>
    <w:rsid w:val="007D2166"/>
    <w:rPr>
      <w:rFonts w:ascii="Courier New" w:hAnsi="Courier New" w:cs="Courier New" w:hint="default"/>
    </w:rPr>
  </w:style>
  <w:style w:type="character" w:customStyle="1" w:styleId="WW8Num21z2">
    <w:name w:val="WW8Num21z2"/>
    <w:rsid w:val="007D2166"/>
    <w:rPr>
      <w:rFonts w:ascii="Wingdings" w:hAnsi="Wingdings" w:cs="Wingdings" w:hint="default"/>
    </w:rPr>
  </w:style>
  <w:style w:type="character" w:customStyle="1" w:styleId="WW8Num21z3">
    <w:name w:val="WW8Num21z3"/>
    <w:rsid w:val="007D2166"/>
    <w:rPr>
      <w:rFonts w:ascii="Symbol" w:hAnsi="Symbol" w:cs="Symbol" w:hint="default"/>
    </w:rPr>
  </w:style>
  <w:style w:type="character" w:customStyle="1" w:styleId="WW8Num22z0">
    <w:name w:val="WW8Num22z0"/>
    <w:rsid w:val="007D2166"/>
  </w:style>
  <w:style w:type="character" w:customStyle="1" w:styleId="WW8Num22z1">
    <w:name w:val="WW8Num22z1"/>
    <w:rsid w:val="007D2166"/>
  </w:style>
  <w:style w:type="character" w:customStyle="1" w:styleId="WW8Num22z2">
    <w:name w:val="WW8Num22z2"/>
    <w:rsid w:val="007D2166"/>
  </w:style>
  <w:style w:type="character" w:customStyle="1" w:styleId="WW8Num22z3">
    <w:name w:val="WW8Num22z3"/>
    <w:rsid w:val="007D2166"/>
  </w:style>
  <w:style w:type="character" w:customStyle="1" w:styleId="WW8Num22z4">
    <w:name w:val="WW8Num22z4"/>
    <w:rsid w:val="007D2166"/>
  </w:style>
  <w:style w:type="character" w:customStyle="1" w:styleId="WW8Num22z5">
    <w:name w:val="WW8Num22z5"/>
    <w:rsid w:val="007D2166"/>
  </w:style>
  <w:style w:type="character" w:customStyle="1" w:styleId="WW8Num22z6">
    <w:name w:val="WW8Num22z6"/>
    <w:rsid w:val="007D2166"/>
  </w:style>
  <w:style w:type="character" w:customStyle="1" w:styleId="WW8Num22z7">
    <w:name w:val="WW8Num22z7"/>
    <w:rsid w:val="007D2166"/>
  </w:style>
  <w:style w:type="character" w:customStyle="1" w:styleId="WW8Num22z8">
    <w:name w:val="WW8Num22z8"/>
    <w:rsid w:val="007D2166"/>
  </w:style>
  <w:style w:type="character" w:customStyle="1" w:styleId="WW8Num23z0">
    <w:name w:val="WW8Num23z0"/>
    <w:rsid w:val="007D2166"/>
    <w:rPr>
      <w:rFonts w:ascii="Trebuchet MS" w:eastAsia="Times New Roman" w:hAnsi="Trebuchet MS" w:cs="Arial" w:hint="default"/>
    </w:rPr>
  </w:style>
  <w:style w:type="character" w:customStyle="1" w:styleId="WW8Num23z1">
    <w:name w:val="WW8Num23z1"/>
    <w:rsid w:val="007D2166"/>
    <w:rPr>
      <w:rFonts w:ascii="Courier New" w:hAnsi="Courier New" w:cs="Courier New" w:hint="default"/>
    </w:rPr>
  </w:style>
  <w:style w:type="character" w:customStyle="1" w:styleId="WW8Num23z2">
    <w:name w:val="WW8Num23z2"/>
    <w:rsid w:val="007D2166"/>
    <w:rPr>
      <w:rFonts w:ascii="Wingdings" w:hAnsi="Wingdings" w:cs="Wingdings" w:hint="default"/>
    </w:rPr>
  </w:style>
  <w:style w:type="character" w:customStyle="1" w:styleId="WW8Num23z3">
    <w:name w:val="WW8Num23z3"/>
    <w:rsid w:val="007D2166"/>
    <w:rPr>
      <w:rFonts w:ascii="Symbol" w:hAnsi="Symbol" w:cs="Symbol" w:hint="default"/>
    </w:rPr>
  </w:style>
  <w:style w:type="character" w:customStyle="1" w:styleId="WW8Num24z0">
    <w:name w:val="WW8Num24z0"/>
    <w:rsid w:val="007D2166"/>
    <w:rPr>
      <w:rFonts w:ascii="Trebuchet MS" w:eastAsia="Times New Roman" w:hAnsi="Trebuchet MS" w:cs="Times New Roman" w:hint="default"/>
    </w:rPr>
  </w:style>
  <w:style w:type="character" w:customStyle="1" w:styleId="WW8Num24z1">
    <w:name w:val="WW8Num24z1"/>
    <w:rsid w:val="007D2166"/>
    <w:rPr>
      <w:rFonts w:ascii="Courier New" w:hAnsi="Courier New" w:cs="Courier New" w:hint="default"/>
    </w:rPr>
  </w:style>
  <w:style w:type="character" w:customStyle="1" w:styleId="WW8Num24z2">
    <w:name w:val="WW8Num24z2"/>
    <w:rsid w:val="007D2166"/>
    <w:rPr>
      <w:rFonts w:ascii="Wingdings" w:hAnsi="Wingdings" w:cs="Wingdings" w:hint="default"/>
    </w:rPr>
  </w:style>
  <w:style w:type="character" w:customStyle="1" w:styleId="WW8Num24z3">
    <w:name w:val="WW8Num24z3"/>
    <w:rsid w:val="007D2166"/>
    <w:rPr>
      <w:rFonts w:ascii="Symbol" w:hAnsi="Symbol" w:cs="Symbol" w:hint="default"/>
    </w:rPr>
  </w:style>
  <w:style w:type="character" w:customStyle="1" w:styleId="WW8Num25z0">
    <w:name w:val="WW8Num25z0"/>
    <w:rsid w:val="007D2166"/>
    <w:rPr>
      <w:rFonts w:ascii="Symbol" w:hAnsi="Symbol" w:cs="Symbol" w:hint="default"/>
    </w:rPr>
  </w:style>
  <w:style w:type="character" w:customStyle="1" w:styleId="WW8Num25z1">
    <w:name w:val="WW8Num25z1"/>
    <w:rsid w:val="007D2166"/>
    <w:rPr>
      <w:rFonts w:ascii="Courier New" w:hAnsi="Courier New" w:cs="Courier New" w:hint="default"/>
    </w:rPr>
  </w:style>
  <w:style w:type="character" w:customStyle="1" w:styleId="WW8Num25z2">
    <w:name w:val="WW8Num25z2"/>
    <w:rsid w:val="007D2166"/>
    <w:rPr>
      <w:rFonts w:ascii="Wingdings" w:hAnsi="Wingdings" w:cs="Wingdings" w:hint="default"/>
    </w:rPr>
  </w:style>
  <w:style w:type="character" w:customStyle="1" w:styleId="WW8Num26z0">
    <w:name w:val="WW8Num26z0"/>
    <w:rsid w:val="007D2166"/>
    <w:rPr>
      <w:rFonts w:ascii="Symbol" w:hAnsi="Symbol" w:cs="Symbol" w:hint="default"/>
    </w:rPr>
  </w:style>
  <w:style w:type="character" w:customStyle="1" w:styleId="WW8Num26z1">
    <w:name w:val="WW8Num26z1"/>
    <w:rsid w:val="007D2166"/>
    <w:rPr>
      <w:rFonts w:ascii="Courier New" w:hAnsi="Courier New" w:cs="Courier New" w:hint="default"/>
    </w:rPr>
  </w:style>
  <w:style w:type="character" w:customStyle="1" w:styleId="WW8Num26z2">
    <w:name w:val="WW8Num26z2"/>
    <w:rsid w:val="007D2166"/>
    <w:rPr>
      <w:rFonts w:ascii="Wingdings" w:hAnsi="Wingdings" w:cs="Wingdings" w:hint="default"/>
    </w:rPr>
  </w:style>
  <w:style w:type="character" w:customStyle="1" w:styleId="WW8Num27z0">
    <w:name w:val="WW8Num27z0"/>
    <w:rsid w:val="007D2166"/>
    <w:rPr>
      <w:rFonts w:ascii="Symbol" w:hAnsi="Symbol" w:cs="Symbol" w:hint="default"/>
      <w:color w:val="000000"/>
    </w:rPr>
  </w:style>
  <w:style w:type="character" w:customStyle="1" w:styleId="WW8Num27z1">
    <w:name w:val="WW8Num27z1"/>
    <w:rsid w:val="007D2166"/>
    <w:rPr>
      <w:rFonts w:ascii="Courier New" w:hAnsi="Courier New" w:cs="Courier New" w:hint="default"/>
    </w:rPr>
  </w:style>
  <w:style w:type="character" w:customStyle="1" w:styleId="WW8Num27z2">
    <w:name w:val="WW8Num27z2"/>
    <w:rsid w:val="007D2166"/>
    <w:rPr>
      <w:rFonts w:ascii="Wingdings" w:hAnsi="Wingdings" w:cs="Wingdings" w:hint="default"/>
    </w:rPr>
  </w:style>
  <w:style w:type="character" w:customStyle="1" w:styleId="WW8Num28z0">
    <w:name w:val="WW8Num28z0"/>
    <w:rsid w:val="007D2166"/>
    <w:rPr>
      <w:rFonts w:ascii="Symbol" w:hAnsi="Symbol" w:cs="Symbol" w:hint="default"/>
    </w:rPr>
  </w:style>
  <w:style w:type="character" w:customStyle="1" w:styleId="WW8Num28z1">
    <w:name w:val="WW8Num28z1"/>
    <w:rsid w:val="007D2166"/>
    <w:rPr>
      <w:rFonts w:ascii="Courier New" w:hAnsi="Courier New" w:cs="Courier New" w:hint="default"/>
    </w:rPr>
  </w:style>
  <w:style w:type="character" w:customStyle="1" w:styleId="WW8Num28z2">
    <w:name w:val="WW8Num28z2"/>
    <w:rsid w:val="007D2166"/>
    <w:rPr>
      <w:rFonts w:ascii="Wingdings" w:hAnsi="Wingdings" w:cs="Wingdings" w:hint="default"/>
    </w:rPr>
  </w:style>
  <w:style w:type="character" w:customStyle="1" w:styleId="WW8Num29z0">
    <w:name w:val="WW8Num29z0"/>
    <w:rsid w:val="007D2166"/>
    <w:rPr>
      <w:rFonts w:ascii="Times New Roman" w:hAnsi="Times New Roman" w:cs="Times New Roman" w:hint="default"/>
    </w:rPr>
  </w:style>
  <w:style w:type="character" w:customStyle="1" w:styleId="WW8Num29z1">
    <w:name w:val="WW8Num29z1"/>
    <w:rsid w:val="007D2166"/>
    <w:rPr>
      <w:rFonts w:ascii="Courier New" w:hAnsi="Courier New" w:cs="Courier New" w:hint="default"/>
    </w:rPr>
  </w:style>
  <w:style w:type="character" w:customStyle="1" w:styleId="WW8Num29z2">
    <w:name w:val="WW8Num29z2"/>
    <w:rsid w:val="007D2166"/>
    <w:rPr>
      <w:rFonts w:ascii="Wingdings" w:hAnsi="Wingdings" w:cs="Wingdings" w:hint="default"/>
    </w:rPr>
  </w:style>
  <w:style w:type="character" w:customStyle="1" w:styleId="WW8Num29z3">
    <w:name w:val="WW8Num29z3"/>
    <w:rsid w:val="007D2166"/>
    <w:rPr>
      <w:rFonts w:ascii="Symbol" w:hAnsi="Symbol" w:cs="Symbol" w:hint="default"/>
    </w:rPr>
  </w:style>
  <w:style w:type="character" w:customStyle="1" w:styleId="WW8Num30z0">
    <w:name w:val="WW8Num30z0"/>
    <w:rsid w:val="007D2166"/>
    <w:rPr>
      <w:rFonts w:hint="default"/>
    </w:rPr>
  </w:style>
  <w:style w:type="character" w:customStyle="1" w:styleId="WW8Num30z1">
    <w:name w:val="WW8Num30z1"/>
    <w:rsid w:val="007D2166"/>
  </w:style>
  <w:style w:type="character" w:customStyle="1" w:styleId="WW8Num30z2">
    <w:name w:val="WW8Num30z2"/>
    <w:rsid w:val="007D2166"/>
  </w:style>
  <w:style w:type="character" w:customStyle="1" w:styleId="WW8Num30z3">
    <w:name w:val="WW8Num30z3"/>
    <w:rsid w:val="007D2166"/>
  </w:style>
  <w:style w:type="character" w:customStyle="1" w:styleId="WW8Num30z4">
    <w:name w:val="WW8Num30z4"/>
    <w:rsid w:val="007D2166"/>
  </w:style>
  <w:style w:type="character" w:customStyle="1" w:styleId="WW8Num30z5">
    <w:name w:val="WW8Num30z5"/>
    <w:rsid w:val="007D2166"/>
  </w:style>
  <w:style w:type="character" w:customStyle="1" w:styleId="WW8Num30z6">
    <w:name w:val="WW8Num30z6"/>
    <w:rsid w:val="007D2166"/>
  </w:style>
  <w:style w:type="character" w:customStyle="1" w:styleId="WW8Num30z7">
    <w:name w:val="WW8Num30z7"/>
    <w:rsid w:val="007D2166"/>
  </w:style>
  <w:style w:type="character" w:customStyle="1" w:styleId="WW8Num30z8">
    <w:name w:val="WW8Num30z8"/>
    <w:rsid w:val="007D2166"/>
  </w:style>
  <w:style w:type="character" w:customStyle="1" w:styleId="WW8Num31z0">
    <w:name w:val="WW8Num31z0"/>
    <w:rsid w:val="007D2166"/>
  </w:style>
  <w:style w:type="character" w:customStyle="1" w:styleId="WW8Num31z1">
    <w:name w:val="WW8Num31z1"/>
    <w:rsid w:val="007D2166"/>
    <w:rPr>
      <w:rFonts w:hint="default"/>
    </w:rPr>
  </w:style>
  <w:style w:type="character" w:customStyle="1" w:styleId="WW8Num31z4">
    <w:name w:val="WW8Num31z4"/>
    <w:rsid w:val="007D2166"/>
  </w:style>
  <w:style w:type="character" w:customStyle="1" w:styleId="WW8Num31z5">
    <w:name w:val="WW8Num31z5"/>
    <w:rsid w:val="007D2166"/>
  </w:style>
  <w:style w:type="character" w:customStyle="1" w:styleId="WW8Num31z6">
    <w:name w:val="WW8Num31z6"/>
    <w:rsid w:val="007D2166"/>
  </w:style>
  <w:style w:type="character" w:customStyle="1" w:styleId="WW8Num31z7">
    <w:name w:val="WW8Num31z7"/>
    <w:rsid w:val="007D2166"/>
  </w:style>
  <w:style w:type="character" w:customStyle="1" w:styleId="WW8Num31z8">
    <w:name w:val="WW8Num31z8"/>
    <w:rsid w:val="007D2166"/>
  </w:style>
  <w:style w:type="character" w:customStyle="1" w:styleId="WW8Num32z0">
    <w:name w:val="WW8Num32z0"/>
    <w:rsid w:val="007D2166"/>
    <w:rPr>
      <w:rFonts w:ascii="Times New Roman" w:hAnsi="Times New Roman" w:cs="Times New Roman" w:hint="default"/>
    </w:rPr>
  </w:style>
  <w:style w:type="character" w:customStyle="1" w:styleId="WW8Num32z1">
    <w:name w:val="WW8Num32z1"/>
    <w:rsid w:val="007D2166"/>
    <w:rPr>
      <w:rFonts w:ascii="Courier New" w:hAnsi="Courier New" w:cs="Courier New" w:hint="default"/>
    </w:rPr>
  </w:style>
  <w:style w:type="character" w:customStyle="1" w:styleId="WW8Num32z2">
    <w:name w:val="WW8Num32z2"/>
    <w:rsid w:val="007D2166"/>
    <w:rPr>
      <w:rFonts w:ascii="Wingdings" w:hAnsi="Wingdings" w:cs="Wingdings" w:hint="default"/>
    </w:rPr>
  </w:style>
  <w:style w:type="character" w:customStyle="1" w:styleId="WW8Num32z3">
    <w:name w:val="WW8Num32z3"/>
    <w:rsid w:val="007D2166"/>
    <w:rPr>
      <w:rFonts w:ascii="Symbol" w:hAnsi="Symbol" w:cs="Symbol" w:hint="default"/>
    </w:rPr>
  </w:style>
  <w:style w:type="character" w:customStyle="1" w:styleId="WW8Num33z0">
    <w:name w:val="WW8Num33z0"/>
    <w:rsid w:val="007D2166"/>
    <w:rPr>
      <w:rFonts w:ascii="Symbol" w:hAnsi="Symbol" w:cs="Symbol" w:hint="default"/>
    </w:rPr>
  </w:style>
  <w:style w:type="character" w:customStyle="1" w:styleId="WW8Num33z1">
    <w:name w:val="WW8Num33z1"/>
    <w:rsid w:val="007D2166"/>
    <w:rPr>
      <w:rFonts w:ascii="Courier New" w:hAnsi="Courier New" w:cs="Courier New" w:hint="default"/>
    </w:rPr>
  </w:style>
  <w:style w:type="character" w:customStyle="1" w:styleId="WW8Num33z2">
    <w:name w:val="WW8Num33z2"/>
    <w:rsid w:val="007D2166"/>
    <w:rPr>
      <w:rFonts w:ascii="Wingdings" w:hAnsi="Wingdings" w:cs="Wingdings" w:hint="default"/>
    </w:rPr>
  </w:style>
  <w:style w:type="character" w:customStyle="1" w:styleId="WW8Num34z0">
    <w:name w:val="WW8Num34z0"/>
    <w:rsid w:val="007D2166"/>
  </w:style>
  <w:style w:type="character" w:customStyle="1" w:styleId="WW8Num34z1">
    <w:name w:val="WW8Num34z1"/>
    <w:rsid w:val="007D2166"/>
  </w:style>
  <w:style w:type="character" w:customStyle="1" w:styleId="WW8Num34z2">
    <w:name w:val="WW8Num34z2"/>
    <w:rsid w:val="007D2166"/>
  </w:style>
  <w:style w:type="character" w:customStyle="1" w:styleId="WW8Num34z3">
    <w:name w:val="WW8Num34z3"/>
    <w:rsid w:val="007D2166"/>
  </w:style>
  <w:style w:type="character" w:customStyle="1" w:styleId="WW8Num34z4">
    <w:name w:val="WW8Num34z4"/>
    <w:rsid w:val="007D2166"/>
  </w:style>
  <w:style w:type="character" w:customStyle="1" w:styleId="WW8Num34z5">
    <w:name w:val="WW8Num34z5"/>
    <w:rsid w:val="007D2166"/>
  </w:style>
  <w:style w:type="character" w:customStyle="1" w:styleId="WW8Num34z6">
    <w:name w:val="WW8Num34z6"/>
    <w:rsid w:val="007D2166"/>
  </w:style>
  <w:style w:type="character" w:customStyle="1" w:styleId="WW8Num34z7">
    <w:name w:val="WW8Num34z7"/>
    <w:rsid w:val="007D2166"/>
  </w:style>
  <w:style w:type="character" w:customStyle="1" w:styleId="WW8Num34z8">
    <w:name w:val="WW8Num34z8"/>
    <w:rsid w:val="007D2166"/>
  </w:style>
  <w:style w:type="character" w:customStyle="1" w:styleId="WW8Num35z0">
    <w:name w:val="WW8Num35z0"/>
    <w:rsid w:val="007D2166"/>
    <w:rPr>
      <w:rFonts w:ascii="Symbol" w:hAnsi="Symbol" w:cs="Symbol" w:hint="default"/>
    </w:rPr>
  </w:style>
  <w:style w:type="character" w:customStyle="1" w:styleId="WW8Num35z1">
    <w:name w:val="WW8Num35z1"/>
    <w:rsid w:val="007D2166"/>
    <w:rPr>
      <w:rFonts w:ascii="Courier New" w:hAnsi="Courier New" w:cs="Courier New" w:hint="default"/>
    </w:rPr>
  </w:style>
  <w:style w:type="character" w:customStyle="1" w:styleId="WW8Num35z2">
    <w:name w:val="WW8Num35z2"/>
    <w:rsid w:val="007D2166"/>
    <w:rPr>
      <w:rFonts w:ascii="Wingdings" w:hAnsi="Wingdings" w:cs="Wingdings" w:hint="default"/>
    </w:rPr>
  </w:style>
  <w:style w:type="character" w:customStyle="1" w:styleId="WW8Num36z0">
    <w:name w:val="WW8Num36z0"/>
    <w:rsid w:val="007D2166"/>
    <w:rPr>
      <w:rFonts w:ascii="Symbol" w:hAnsi="Symbol" w:cs="Symbol" w:hint="default"/>
    </w:rPr>
  </w:style>
  <w:style w:type="character" w:customStyle="1" w:styleId="WW8Num36z1">
    <w:name w:val="WW8Num36z1"/>
    <w:rsid w:val="007D2166"/>
    <w:rPr>
      <w:rFonts w:ascii="Courier New" w:hAnsi="Courier New" w:cs="Courier New" w:hint="default"/>
    </w:rPr>
  </w:style>
  <w:style w:type="character" w:customStyle="1" w:styleId="WW8Num36z2">
    <w:name w:val="WW8Num36z2"/>
    <w:rsid w:val="007D2166"/>
    <w:rPr>
      <w:rFonts w:ascii="Wingdings" w:hAnsi="Wingdings" w:cs="Wingdings" w:hint="default"/>
    </w:rPr>
  </w:style>
  <w:style w:type="character" w:customStyle="1" w:styleId="WW8Num37z0">
    <w:name w:val="WW8Num37z0"/>
    <w:rsid w:val="007D2166"/>
    <w:rPr>
      <w:rFonts w:ascii="Trebuchet MS" w:eastAsia="Times New Roman" w:hAnsi="Trebuchet MS" w:cs="Times New Roman" w:hint="default"/>
    </w:rPr>
  </w:style>
  <w:style w:type="character" w:customStyle="1" w:styleId="WW8Num37z1">
    <w:name w:val="WW8Num37z1"/>
    <w:rsid w:val="007D2166"/>
    <w:rPr>
      <w:rFonts w:ascii="Courier New" w:hAnsi="Courier New" w:cs="Courier New" w:hint="default"/>
    </w:rPr>
  </w:style>
  <w:style w:type="character" w:customStyle="1" w:styleId="WW8Num37z2">
    <w:name w:val="WW8Num37z2"/>
    <w:rsid w:val="007D2166"/>
    <w:rPr>
      <w:rFonts w:ascii="Wingdings" w:hAnsi="Wingdings" w:cs="Wingdings" w:hint="default"/>
    </w:rPr>
  </w:style>
  <w:style w:type="character" w:customStyle="1" w:styleId="WW8Num37z3">
    <w:name w:val="WW8Num37z3"/>
    <w:rsid w:val="007D2166"/>
    <w:rPr>
      <w:rFonts w:ascii="Symbol" w:hAnsi="Symbol" w:cs="Symbol" w:hint="default"/>
    </w:rPr>
  </w:style>
  <w:style w:type="character" w:customStyle="1" w:styleId="WW8Num38z0">
    <w:name w:val="WW8Num38z0"/>
    <w:rsid w:val="007D2166"/>
    <w:rPr>
      <w:rFonts w:ascii="Symbol" w:hAnsi="Symbol" w:cs="Symbol" w:hint="default"/>
    </w:rPr>
  </w:style>
  <w:style w:type="character" w:customStyle="1" w:styleId="WW8Num38z1">
    <w:name w:val="WW8Num38z1"/>
    <w:rsid w:val="007D2166"/>
    <w:rPr>
      <w:rFonts w:ascii="Courier New" w:hAnsi="Courier New" w:cs="Courier New" w:hint="default"/>
    </w:rPr>
  </w:style>
  <w:style w:type="character" w:customStyle="1" w:styleId="WW8Num38z2">
    <w:name w:val="WW8Num38z2"/>
    <w:rsid w:val="007D2166"/>
    <w:rPr>
      <w:rFonts w:ascii="Wingdings" w:hAnsi="Wingdings" w:cs="Wingdings" w:hint="default"/>
    </w:rPr>
  </w:style>
  <w:style w:type="character" w:customStyle="1" w:styleId="WW8Num39z0">
    <w:name w:val="WW8Num39z0"/>
    <w:rsid w:val="007D2166"/>
    <w:rPr>
      <w:rFonts w:ascii="Symbol" w:hAnsi="Symbol" w:cs="Symbol" w:hint="default"/>
    </w:rPr>
  </w:style>
  <w:style w:type="character" w:customStyle="1" w:styleId="WW8Num39z1">
    <w:name w:val="WW8Num39z1"/>
    <w:rsid w:val="007D2166"/>
    <w:rPr>
      <w:rFonts w:ascii="Courier New" w:hAnsi="Courier New" w:cs="Courier New" w:hint="default"/>
    </w:rPr>
  </w:style>
  <w:style w:type="character" w:customStyle="1" w:styleId="WW8Num39z2">
    <w:name w:val="WW8Num39z2"/>
    <w:rsid w:val="007D2166"/>
    <w:rPr>
      <w:rFonts w:ascii="Wingdings" w:hAnsi="Wingdings" w:cs="Wingdings" w:hint="default"/>
    </w:rPr>
  </w:style>
  <w:style w:type="character" w:customStyle="1" w:styleId="WW8Num40z0">
    <w:name w:val="WW8Num40z0"/>
    <w:rsid w:val="007D2166"/>
    <w:rPr>
      <w:rFonts w:ascii="Symbol" w:hAnsi="Symbol" w:cs="Symbol" w:hint="default"/>
    </w:rPr>
  </w:style>
  <w:style w:type="character" w:customStyle="1" w:styleId="WW8Num40z1">
    <w:name w:val="WW8Num40z1"/>
    <w:rsid w:val="007D2166"/>
    <w:rPr>
      <w:rFonts w:ascii="Courier New" w:hAnsi="Courier New" w:cs="Courier New" w:hint="default"/>
    </w:rPr>
  </w:style>
  <w:style w:type="character" w:customStyle="1" w:styleId="WW8Num40z2">
    <w:name w:val="WW8Num40z2"/>
    <w:rsid w:val="007D2166"/>
    <w:rPr>
      <w:rFonts w:ascii="Wingdings" w:hAnsi="Wingdings" w:cs="Wingdings" w:hint="default"/>
    </w:rPr>
  </w:style>
  <w:style w:type="character" w:customStyle="1" w:styleId="WW8Num41z0">
    <w:name w:val="WW8Num41z0"/>
    <w:rsid w:val="007D2166"/>
    <w:rPr>
      <w:rFonts w:ascii="Symbol" w:hAnsi="Symbol" w:cs="Symbol" w:hint="default"/>
    </w:rPr>
  </w:style>
  <w:style w:type="character" w:customStyle="1" w:styleId="WW8Num41z1">
    <w:name w:val="WW8Num41z1"/>
    <w:rsid w:val="007D2166"/>
    <w:rPr>
      <w:rFonts w:ascii="Courier New" w:hAnsi="Courier New" w:cs="Courier New" w:hint="default"/>
    </w:rPr>
  </w:style>
  <w:style w:type="character" w:customStyle="1" w:styleId="WW8Num41z2">
    <w:name w:val="WW8Num41z2"/>
    <w:rsid w:val="007D2166"/>
    <w:rPr>
      <w:rFonts w:ascii="Wingdings" w:hAnsi="Wingdings" w:cs="Wingdings" w:hint="default"/>
    </w:rPr>
  </w:style>
  <w:style w:type="character" w:customStyle="1" w:styleId="WW8Num42z0">
    <w:name w:val="WW8Num42z0"/>
    <w:rsid w:val="007D2166"/>
  </w:style>
  <w:style w:type="character" w:customStyle="1" w:styleId="WW8Num42z1">
    <w:name w:val="WW8Num42z1"/>
    <w:rsid w:val="007D2166"/>
  </w:style>
  <w:style w:type="character" w:customStyle="1" w:styleId="WW8Num42z2">
    <w:name w:val="WW8Num42z2"/>
    <w:rsid w:val="007D2166"/>
  </w:style>
  <w:style w:type="character" w:customStyle="1" w:styleId="WW8Num42z3">
    <w:name w:val="WW8Num42z3"/>
    <w:rsid w:val="007D2166"/>
  </w:style>
  <w:style w:type="character" w:customStyle="1" w:styleId="WW8Num42z4">
    <w:name w:val="WW8Num42z4"/>
    <w:rsid w:val="007D2166"/>
  </w:style>
  <w:style w:type="character" w:customStyle="1" w:styleId="WW8Num42z5">
    <w:name w:val="WW8Num42z5"/>
    <w:rsid w:val="007D2166"/>
  </w:style>
  <w:style w:type="character" w:customStyle="1" w:styleId="WW8Num42z6">
    <w:name w:val="WW8Num42z6"/>
    <w:rsid w:val="007D2166"/>
  </w:style>
  <w:style w:type="character" w:customStyle="1" w:styleId="WW8Num42z7">
    <w:name w:val="WW8Num42z7"/>
    <w:rsid w:val="007D2166"/>
  </w:style>
  <w:style w:type="character" w:customStyle="1" w:styleId="WW8Num42z8">
    <w:name w:val="WW8Num42z8"/>
    <w:rsid w:val="007D2166"/>
  </w:style>
  <w:style w:type="character" w:customStyle="1" w:styleId="WW8Num43z0">
    <w:name w:val="WW8Num43z0"/>
    <w:rsid w:val="007D2166"/>
    <w:rPr>
      <w:rFonts w:hint="default"/>
      <w:color w:val="00B0F0"/>
    </w:rPr>
  </w:style>
  <w:style w:type="character" w:customStyle="1" w:styleId="WW8Num43z1">
    <w:name w:val="WW8Num43z1"/>
    <w:rsid w:val="007D2166"/>
  </w:style>
  <w:style w:type="character" w:customStyle="1" w:styleId="WW8Num43z4">
    <w:name w:val="WW8Num43z4"/>
    <w:rsid w:val="007D2166"/>
  </w:style>
  <w:style w:type="character" w:customStyle="1" w:styleId="WW8Num43z5">
    <w:name w:val="WW8Num43z5"/>
    <w:rsid w:val="007D2166"/>
  </w:style>
  <w:style w:type="character" w:customStyle="1" w:styleId="WW8Num43z6">
    <w:name w:val="WW8Num43z6"/>
    <w:rsid w:val="007D2166"/>
  </w:style>
  <w:style w:type="character" w:customStyle="1" w:styleId="WW8Num43z7">
    <w:name w:val="WW8Num43z7"/>
    <w:rsid w:val="007D2166"/>
  </w:style>
  <w:style w:type="character" w:customStyle="1" w:styleId="WW8Num43z8">
    <w:name w:val="WW8Num43z8"/>
    <w:rsid w:val="007D2166"/>
  </w:style>
  <w:style w:type="character" w:customStyle="1" w:styleId="WW8Num44z0">
    <w:name w:val="WW8Num44z0"/>
    <w:rsid w:val="007D2166"/>
    <w:rPr>
      <w:rFonts w:ascii="Symbol" w:hAnsi="Symbol" w:cs="Symbol" w:hint="default"/>
    </w:rPr>
  </w:style>
  <w:style w:type="character" w:customStyle="1" w:styleId="WW8Num44z1">
    <w:name w:val="WW8Num44z1"/>
    <w:rsid w:val="007D2166"/>
    <w:rPr>
      <w:rFonts w:ascii="Courier New" w:hAnsi="Courier New" w:cs="Courier New" w:hint="default"/>
    </w:rPr>
  </w:style>
  <w:style w:type="character" w:customStyle="1" w:styleId="WW8Num44z2">
    <w:name w:val="WW8Num44z2"/>
    <w:rsid w:val="007D2166"/>
    <w:rPr>
      <w:rFonts w:ascii="Wingdings" w:hAnsi="Wingdings" w:cs="Wingdings" w:hint="default"/>
    </w:rPr>
  </w:style>
  <w:style w:type="character" w:customStyle="1" w:styleId="WW8Num45z0">
    <w:name w:val="WW8Num45z0"/>
    <w:rsid w:val="007D2166"/>
    <w:rPr>
      <w:rFonts w:ascii="Trebuchet MS" w:eastAsia="Times New Roman" w:hAnsi="Trebuchet MS" w:cs="Times New Roman" w:hint="default"/>
    </w:rPr>
  </w:style>
  <w:style w:type="character" w:customStyle="1" w:styleId="WW8Num45z1">
    <w:name w:val="WW8Num45z1"/>
    <w:rsid w:val="007D2166"/>
    <w:rPr>
      <w:rFonts w:ascii="Courier New" w:hAnsi="Courier New" w:cs="Courier New" w:hint="default"/>
    </w:rPr>
  </w:style>
  <w:style w:type="character" w:customStyle="1" w:styleId="WW8Num45z2">
    <w:name w:val="WW8Num45z2"/>
    <w:rsid w:val="007D2166"/>
    <w:rPr>
      <w:rFonts w:ascii="Wingdings" w:hAnsi="Wingdings" w:cs="Wingdings" w:hint="default"/>
    </w:rPr>
  </w:style>
  <w:style w:type="character" w:customStyle="1" w:styleId="WW8Num45z3">
    <w:name w:val="WW8Num45z3"/>
    <w:rsid w:val="007D2166"/>
    <w:rPr>
      <w:rFonts w:ascii="Symbol" w:hAnsi="Symbol" w:cs="Symbol" w:hint="default"/>
    </w:rPr>
  </w:style>
  <w:style w:type="character" w:customStyle="1" w:styleId="WW8Num46z0">
    <w:name w:val="WW8Num46z0"/>
    <w:rsid w:val="007D2166"/>
    <w:rPr>
      <w:rFonts w:ascii="Trebuchet MS" w:eastAsia="Times New Roman" w:hAnsi="Trebuchet MS" w:cs="Times New Roman" w:hint="default"/>
    </w:rPr>
  </w:style>
  <w:style w:type="character" w:customStyle="1" w:styleId="WW8Num46z1">
    <w:name w:val="WW8Num46z1"/>
    <w:rsid w:val="007D2166"/>
    <w:rPr>
      <w:rFonts w:ascii="Courier New" w:hAnsi="Courier New" w:cs="Courier New" w:hint="default"/>
    </w:rPr>
  </w:style>
  <w:style w:type="character" w:customStyle="1" w:styleId="WW8Num46z2">
    <w:name w:val="WW8Num46z2"/>
    <w:rsid w:val="007D2166"/>
    <w:rPr>
      <w:rFonts w:ascii="Wingdings" w:hAnsi="Wingdings" w:cs="Wingdings" w:hint="default"/>
    </w:rPr>
  </w:style>
  <w:style w:type="character" w:customStyle="1" w:styleId="WW8Num46z3">
    <w:name w:val="WW8Num46z3"/>
    <w:rsid w:val="007D2166"/>
    <w:rPr>
      <w:rFonts w:ascii="Symbol" w:hAnsi="Symbol" w:cs="Symbol" w:hint="default"/>
    </w:rPr>
  </w:style>
  <w:style w:type="character" w:customStyle="1" w:styleId="WW8Num47z0">
    <w:name w:val="WW8Num47z0"/>
    <w:rsid w:val="007D2166"/>
    <w:rPr>
      <w:rFonts w:ascii="Symbol" w:eastAsia="Symbol" w:hAnsi="Symbol" w:cs="Symbol" w:hint="default"/>
    </w:rPr>
  </w:style>
  <w:style w:type="character" w:customStyle="1" w:styleId="WW8Num47z1">
    <w:name w:val="WW8Num47z1"/>
    <w:rsid w:val="007D2166"/>
    <w:rPr>
      <w:rFonts w:ascii="Courier New" w:hAnsi="Courier New" w:cs="Courier New" w:hint="default"/>
    </w:rPr>
  </w:style>
  <w:style w:type="character" w:customStyle="1" w:styleId="WW8Num47z2">
    <w:name w:val="WW8Num47z2"/>
    <w:rsid w:val="007D2166"/>
    <w:rPr>
      <w:rFonts w:ascii="Wingdings" w:hAnsi="Wingdings" w:cs="Wingdings" w:hint="default"/>
    </w:rPr>
  </w:style>
  <w:style w:type="character" w:customStyle="1" w:styleId="WW8Num47z3">
    <w:name w:val="WW8Num47z3"/>
    <w:rsid w:val="007D2166"/>
    <w:rPr>
      <w:rFonts w:ascii="Symbol" w:hAnsi="Symbol" w:cs="Symbol" w:hint="default"/>
    </w:rPr>
  </w:style>
  <w:style w:type="character" w:customStyle="1" w:styleId="WW8Num48z0">
    <w:name w:val="WW8Num48z0"/>
    <w:rsid w:val="007D2166"/>
  </w:style>
  <w:style w:type="character" w:customStyle="1" w:styleId="WW8Num48z1">
    <w:name w:val="WW8Num48z1"/>
    <w:rsid w:val="007D2166"/>
  </w:style>
  <w:style w:type="character" w:customStyle="1" w:styleId="WW8Num48z2">
    <w:name w:val="WW8Num48z2"/>
    <w:rsid w:val="007D2166"/>
  </w:style>
  <w:style w:type="character" w:customStyle="1" w:styleId="WW8Num48z3">
    <w:name w:val="WW8Num48z3"/>
    <w:rsid w:val="007D2166"/>
  </w:style>
  <w:style w:type="character" w:customStyle="1" w:styleId="WW8Num48z4">
    <w:name w:val="WW8Num48z4"/>
    <w:rsid w:val="007D2166"/>
  </w:style>
  <w:style w:type="character" w:customStyle="1" w:styleId="WW8Num48z5">
    <w:name w:val="WW8Num48z5"/>
    <w:rsid w:val="007D2166"/>
  </w:style>
  <w:style w:type="character" w:customStyle="1" w:styleId="WW8Num48z6">
    <w:name w:val="WW8Num48z6"/>
    <w:rsid w:val="007D2166"/>
  </w:style>
  <w:style w:type="character" w:customStyle="1" w:styleId="WW8Num48z7">
    <w:name w:val="WW8Num48z7"/>
    <w:rsid w:val="007D2166"/>
  </w:style>
  <w:style w:type="character" w:customStyle="1" w:styleId="WW8Num48z8">
    <w:name w:val="WW8Num48z8"/>
    <w:rsid w:val="007D2166"/>
  </w:style>
  <w:style w:type="character" w:customStyle="1" w:styleId="WW8Num49z0">
    <w:name w:val="WW8Num49z0"/>
    <w:rsid w:val="007D2166"/>
  </w:style>
  <w:style w:type="character" w:customStyle="1" w:styleId="WW8Num49z1">
    <w:name w:val="WW8Num49z1"/>
    <w:rsid w:val="007D2166"/>
  </w:style>
  <w:style w:type="character" w:customStyle="1" w:styleId="WW8Num49z2">
    <w:name w:val="WW8Num49z2"/>
    <w:rsid w:val="007D2166"/>
  </w:style>
  <w:style w:type="character" w:customStyle="1" w:styleId="WW8Num49z3">
    <w:name w:val="WW8Num49z3"/>
    <w:rsid w:val="007D2166"/>
  </w:style>
  <w:style w:type="character" w:customStyle="1" w:styleId="WW8Num49z4">
    <w:name w:val="WW8Num49z4"/>
    <w:rsid w:val="007D2166"/>
  </w:style>
  <w:style w:type="character" w:customStyle="1" w:styleId="WW8Num49z5">
    <w:name w:val="WW8Num49z5"/>
    <w:rsid w:val="007D2166"/>
  </w:style>
  <w:style w:type="character" w:customStyle="1" w:styleId="WW8Num49z6">
    <w:name w:val="WW8Num49z6"/>
    <w:rsid w:val="007D2166"/>
  </w:style>
  <w:style w:type="character" w:customStyle="1" w:styleId="WW8Num49z7">
    <w:name w:val="WW8Num49z7"/>
    <w:rsid w:val="007D2166"/>
  </w:style>
  <w:style w:type="character" w:customStyle="1" w:styleId="WW8Num49z8">
    <w:name w:val="WW8Num49z8"/>
    <w:rsid w:val="007D2166"/>
  </w:style>
  <w:style w:type="character" w:customStyle="1" w:styleId="WW8Num50z0">
    <w:name w:val="WW8Num50z0"/>
    <w:rsid w:val="007D2166"/>
    <w:rPr>
      <w:rFonts w:ascii="Symbol" w:eastAsia="Symbol" w:hAnsi="Symbol" w:cs="Symbol" w:hint="default"/>
      <w:sz w:val="18"/>
      <w:szCs w:val="18"/>
    </w:rPr>
  </w:style>
  <w:style w:type="character" w:customStyle="1" w:styleId="WW8Num50z1">
    <w:name w:val="WW8Num50z1"/>
    <w:rsid w:val="007D2166"/>
    <w:rPr>
      <w:rFonts w:hint="default"/>
    </w:rPr>
  </w:style>
  <w:style w:type="character" w:customStyle="1" w:styleId="WW8Num51z0">
    <w:name w:val="WW8Num51z0"/>
    <w:rsid w:val="007D2166"/>
    <w:rPr>
      <w:rFonts w:hint="default"/>
    </w:rPr>
  </w:style>
  <w:style w:type="character" w:customStyle="1" w:styleId="WW8Num51z1">
    <w:name w:val="WW8Num51z1"/>
    <w:rsid w:val="007D2166"/>
  </w:style>
  <w:style w:type="character" w:customStyle="1" w:styleId="WW8Num51z3">
    <w:name w:val="WW8Num51z3"/>
    <w:rsid w:val="007D2166"/>
  </w:style>
  <w:style w:type="character" w:customStyle="1" w:styleId="WW8Num51z4">
    <w:name w:val="WW8Num51z4"/>
    <w:rsid w:val="007D2166"/>
  </w:style>
  <w:style w:type="character" w:customStyle="1" w:styleId="WW8Num51z5">
    <w:name w:val="WW8Num51z5"/>
    <w:rsid w:val="007D2166"/>
  </w:style>
  <w:style w:type="character" w:customStyle="1" w:styleId="WW8Num51z6">
    <w:name w:val="WW8Num51z6"/>
    <w:rsid w:val="007D2166"/>
  </w:style>
  <w:style w:type="character" w:customStyle="1" w:styleId="WW8Num51z7">
    <w:name w:val="WW8Num51z7"/>
    <w:rsid w:val="007D2166"/>
  </w:style>
  <w:style w:type="character" w:customStyle="1" w:styleId="WW8Num51z8">
    <w:name w:val="WW8Num51z8"/>
    <w:rsid w:val="007D2166"/>
  </w:style>
  <w:style w:type="character" w:customStyle="1" w:styleId="WW8Num52z0">
    <w:name w:val="WW8Num52z0"/>
    <w:rsid w:val="007D2166"/>
    <w:rPr>
      <w:rFonts w:ascii="Trebuchet MS" w:eastAsia="Times New Roman" w:hAnsi="Trebuchet MS" w:cs="Times New Roman" w:hint="default"/>
    </w:rPr>
  </w:style>
  <w:style w:type="character" w:customStyle="1" w:styleId="WW8Num52z1">
    <w:name w:val="WW8Num52z1"/>
    <w:rsid w:val="007D2166"/>
    <w:rPr>
      <w:rFonts w:ascii="Courier New" w:hAnsi="Courier New" w:cs="Courier New" w:hint="default"/>
    </w:rPr>
  </w:style>
  <w:style w:type="character" w:customStyle="1" w:styleId="WW8Num52z2">
    <w:name w:val="WW8Num52z2"/>
    <w:rsid w:val="007D2166"/>
    <w:rPr>
      <w:rFonts w:ascii="Wingdings" w:hAnsi="Wingdings" w:cs="Wingdings" w:hint="default"/>
    </w:rPr>
  </w:style>
  <w:style w:type="character" w:customStyle="1" w:styleId="WW8Num52z3">
    <w:name w:val="WW8Num52z3"/>
    <w:rsid w:val="007D2166"/>
    <w:rPr>
      <w:rFonts w:ascii="Symbol" w:hAnsi="Symbol" w:cs="Symbol" w:hint="default"/>
    </w:rPr>
  </w:style>
  <w:style w:type="character" w:customStyle="1" w:styleId="WW8Num53z0">
    <w:name w:val="WW8Num53z0"/>
    <w:rsid w:val="007D2166"/>
    <w:rPr>
      <w:rFonts w:ascii="Times New Roman" w:hAnsi="Times New Roman" w:cs="Times New Roman" w:hint="default"/>
    </w:rPr>
  </w:style>
  <w:style w:type="character" w:customStyle="1" w:styleId="WW8Num53z1">
    <w:name w:val="WW8Num53z1"/>
    <w:rsid w:val="007D2166"/>
    <w:rPr>
      <w:rFonts w:ascii="Courier New" w:hAnsi="Courier New" w:cs="Courier New" w:hint="default"/>
    </w:rPr>
  </w:style>
  <w:style w:type="character" w:customStyle="1" w:styleId="WW8Num53z2">
    <w:name w:val="WW8Num53z2"/>
    <w:rsid w:val="007D2166"/>
    <w:rPr>
      <w:rFonts w:ascii="Wingdings" w:hAnsi="Wingdings" w:cs="Wingdings" w:hint="default"/>
    </w:rPr>
  </w:style>
  <w:style w:type="character" w:customStyle="1" w:styleId="WW8Num53z3">
    <w:name w:val="WW8Num53z3"/>
    <w:rsid w:val="007D2166"/>
    <w:rPr>
      <w:rFonts w:ascii="Symbol" w:hAnsi="Symbol" w:cs="Symbol" w:hint="default"/>
    </w:rPr>
  </w:style>
  <w:style w:type="character" w:customStyle="1" w:styleId="WW8Num54z0">
    <w:name w:val="WW8Num54z0"/>
    <w:rsid w:val="007D2166"/>
  </w:style>
  <w:style w:type="character" w:customStyle="1" w:styleId="WW8Num54z1">
    <w:name w:val="WW8Num54z1"/>
    <w:rsid w:val="007D2166"/>
    <w:rPr>
      <w:rFonts w:hint="default"/>
    </w:rPr>
  </w:style>
  <w:style w:type="character" w:customStyle="1" w:styleId="WW8Num54z4">
    <w:name w:val="WW8Num54z4"/>
    <w:rsid w:val="007D2166"/>
  </w:style>
  <w:style w:type="character" w:customStyle="1" w:styleId="WW8Num54z5">
    <w:name w:val="WW8Num54z5"/>
    <w:rsid w:val="007D2166"/>
  </w:style>
  <w:style w:type="character" w:customStyle="1" w:styleId="WW8Num54z6">
    <w:name w:val="WW8Num54z6"/>
    <w:rsid w:val="007D2166"/>
  </w:style>
  <w:style w:type="character" w:customStyle="1" w:styleId="WW8Num54z7">
    <w:name w:val="WW8Num54z7"/>
    <w:rsid w:val="007D2166"/>
  </w:style>
  <w:style w:type="character" w:customStyle="1" w:styleId="WW8Num54z8">
    <w:name w:val="WW8Num54z8"/>
    <w:rsid w:val="007D2166"/>
  </w:style>
  <w:style w:type="character" w:customStyle="1" w:styleId="WW8Num55z0">
    <w:name w:val="WW8Num55z0"/>
    <w:rsid w:val="007D2166"/>
    <w:rPr>
      <w:rFonts w:ascii="Times New Roman" w:hAnsi="Times New Roman" w:cs="Times New Roman" w:hint="default"/>
    </w:rPr>
  </w:style>
  <w:style w:type="character" w:customStyle="1" w:styleId="WW8Num55z1">
    <w:name w:val="WW8Num55z1"/>
    <w:rsid w:val="007D2166"/>
    <w:rPr>
      <w:rFonts w:ascii="Courier New" w:hAnsi="Courier New" w:cs="Courier New" w:hint="default"/>
    </w:rPr>
  </w:style>
  <w:style w:type="character" w:customStyle="1" w:styleId="WW8Num55z2">
    <w:name w:val="WW8Num55z2"/>
    <w:rsid w:val="007D2166"/>
    <w:rPr>
      <w:rFonts w:ascii="Wingdings" w:hAnsi="Wingdings" w:cs="Wingdings" w:hint="default"/>
    </w:rPr>
  </w:style>
  <w:style w:type="character" w:customStyle="1" w:styleId="WW8Num55z3">
    <w:name w:val="WW8Num55z3"/>
    <w:rsid w:val="007D2166"/>
    <w:rPr>
      <w:rFonts w:ascii="Symbol" w:hAnsi="Symbol" w:cs="Symbol" w:hint="default"/>
    </w:rPr>
  </w:style>
  <w:style w:type="character" w:customStyle="1" w:styleId="WW8Num56z0">
    <w:name w:val="WW8Num56z0"/>
    <w:rsid w:val="007D2166"/>
    <w:rPr>
      <w:rFonts w:ascii="Trebuchet MS" w:eastAsia="Calibri" w:hAnsi="Trebuchet MS" w:cs="Arial" w:hint="default"/>
    </w:rPr>
  </w:style>
  <w:style w:type="character" w:customStyle="1" w:styleId="WW8Num56z1">
    <w:name w:val="WW8Num56z1"/>
    <w:rsid w:val="007D2166"/>
    <w:rPr>
      <w:rFonts w:ascii="Courier New" w:hAnsi="Courier New" w:cs="Courier New" w:hint="default"/>
    </w:rPr>
  </w:style>
  <w:style w:type="character" w:customStyle="1" w:styleId="WW8Num56z2">
    <w:name w:val="WW8Num56z2"/>
    <w:rsid w:val="007D2166"/>
    <w:rPr>
      <w:rFonts w:ascii="Wingdings" w:hAnsi="Wingdings" w:cs="Wingdings" w:hint="default"/>
    </w:rPr>
  </w:style>
  <w:style w:type="character" w:customStyle="1" w:styleId="WW8Num56z3">
    <w:name w:val="WW8Num56z3"/>
    <w:rsid w:val="007D2166"/>
    <w:rPr>
      <w:rFonts w:ascii="Symbol" w:hAnsi="Symbol" w:cs="Symbol" w:hint="default"/>
    </w:rPr>
  </w:style>
  <w:style w:type="character" w:customStyle="1" w:styleId="WW8Num57z0">
    <w:name w:val="WW8Num57z0"/>
    <w:rsid w:val="007D2166"/>
  </w:style>
  <w:style w:type="character" w:customStyle="1" w:styleId="WW8Num57z1">
    <w:name w:val="WW8Num57z1"/>
    <w:rsid w:val="007D2166"/>
  </w:style>
  <w:style w:type="character" w:customStyle="1" w:styleId="WW8Num57z2">
    <w:name w:val="WW8Num57z2"/>
    <w:rsid w:val="007D2166"/>
  </w:style>
  <w:style w:type="character" w:customStyle="1" w:styleId="WW8Num57z3">
    <w:name w:val="WW8Num57z3"/>
    <w:rsid w:val="007D2166"/>
  </w:style>
  <w:style w:type="character" w:customStyle="1" w:styleId="WW8Num57z4">
    <w:name w:val="WW8Num57z4"/>
    <w:rsid w:val="007D2166"/>
  </w:style>
  <w:style w:type="character" w:customStyle="1" w:styleId="WW8Num57z5">
    <w:name w:val="WW8Num57z5"/>
    <w:rsid w:val="007D2166"/>
  </w:style>
  <w:style w:type="character" w:customStyle="1" w:styleId="WW8Num57z6">
    <w:name w:val="WW8Num57z6"/>
    <w:rsid w:val="007D2166"/>
  </w:style>
  <w:style w:type="character" w:customStyle="1" w:styleId="WW8Num57z7">
    <w:name w:val="WW8Num57z7"/>
    <w:rsid w:val="007D2166"/>
  </w:style>
  <w:style w:type="character" w:customStyle="1" w:styleId="WW8Num57z8">
    <w:name w:val="WW8Num57z8"/>
    <w:rsid w:val="007D2166"/>
  </w:style>
  <w:style w:type="character" w:customStyle="1" w:styleId="Carpredefinitoparagrafo1">
    <w:name w:val="Car. predefinito paragrafo1"/>
    <w:rsid w:val="007D2166"/>
  </w:style>
  <w:style w:type="character" w:customStyle="1" w:styleId="Caratterinotaapidipagina">
    <w:name w:val="Caratteri nota a piè di pagina"/>
    <w:rsid w:val="007D2166"/>
    <w:rPr>
      <w:vertAlign w:val="superscript"/>
    </w:rPr>
  </w:style>
  <w:style w:type="character" w:customStyle="1" w:styleId="Rimandocommento1">
    <w:name w:val="Rimando commento1"/>
    <w:rsid w:val="007D2166"/>
    <w:rPr>
      <w:sz w:val="16"/>
      <w:szCs w:val="16"/>
    </w:rPr>
  </w:style>
  <w:style w:type="character" w:customStyle="1" w:styleId="TestocommentoCarattere">
    <w:name w:val="Testo commento Carattere"/>
    <w:rsid w:val="007D2166"/>
    <w:rPr>
      <w:rFonts w:ascii="Trebuchet MS" w:hAnsi="Trebuchet MS" w:cs="Trebuchet MS"/>
    </w:rPr>
  </w:style>
  <w:style w:type="character" w:customStyle="1" w:styleId="SoggettocommentoCarattere">
    <w:name w:val="Soggetto commento Carattere"/>
    <w:rsid w:val="007D2166"/>
    <w:rPr>
      <w:rFonts w:ascii="Trebuchet MS" w:hAnsi="Trebuchet MS" w:cs="Trebuchet MS"/>
      <w:b/>
      <w:bCs/>
    </w:rPr>
  </w:style>
  <w:style w:type="character" w:customStyle="1" w:styleId="pt91">
    <w:name w:val="pt91"/>
    <w:rsid w:val="007D2166"/>
    <w:rPr>
      <w:sz w:val="18"/>
      <w:szCs w:val="18"/>
    </w:rPr>
  </w:style>
  <w:style w:type="character" w:customStyle="1" w:styleId="pt81">
    <w:name w:val="pt81"/>
    <w:rsid w:val="007D2166"/>
    <w:rPr>
      <w:sz w:val="16"/>
      <w:szCs w:val="16"/>
    </w:rPr>
  </w:style>
  <w:style w:type="character" w:customStyle="1" w:styleId="PreformattatoHTMLCarattere">
    <w:name w:val="Preformattato HTML Carattere"/>
    <w:uiPriority w:val="99"/>
    <w:rsid w:val="007D2166"/>
    <w:rPr>
      <w:rFonts w:ascii="Courier New" w:hAnsi="Courier New" w:cs="Courier New"/>
    </w:rPr>
  </w:style>
  <w:style w:type="character" w:customStyle="1" w:styleId="field-content">
    <w:name w:val="field-content"/>
    <w:rsid w:val="007D2166"/>
  </w:style>
  <w:style w:type="character" w:customStyle="1" w:styleId="highlight">
    <w:name w:val="highlight"/>
    <w:rsid w:val="007D2166"/>
  </w:style>
  <w:style w:type="character" w:styleId="Enfasicorsivo">
    <w:name w:val="Emphasis"/>
    <w:qFormat/>
    <w:rsid w:val="007D2166"/>
    <w:rPr>
      <w:i/>
      <w:iCs/>
    </w:rPr>
  </w:style>
  <w:style w:type="character" w:customStyle="1" w:styleId="apple-tab-span">
    <w:name w:val="apple-tab-span"/>
    <w:rsid w:val="007D2166"/>
  </w:style>
  <w:style w:type="paragraph" w:customStyle="1" w:styleId="Titolo10">
    <w:name w:val="Titolo1"/>
    <w:basedOn w:val="Normale"/>
    <w:next w:val="Corpotesto"/>
    <w:rsid w:val="007D2166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Testocommento1">
    <w:name w:val="Testo commento1"/>
    <w:basedOn w:val="Normale"/>
    <w:rsid w:val="007D2166"/>
    <w:rPr>
      <w:rFonts w:cs="Trebuchet MS"/>
      <w:sz w:val="20"/>
      <w:szCs w:val="20"/>
      <w:lang w:eastAsia="zh-CN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7D2166"/>
    <w:pPr>
      <w:spacing w:line="240" w:lineRule="auto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rsid w:val="007D2166"/>
    <w:rPr>
      <w:rFonts w:ascii="Trebuchet MS" w:hAnsi="Trebuchet MS"/>
    </w:rPr>
  </w:style>
  <w:style w:type="paragraph" w:styleId="Soggettocommento">
    <w:name w:val="annotation subject"/>
    <w:basedOn w:val="Testocommento1"/>
    <w:next w:val="Testocommento1"/>
    <w:link w:val="SoggettocommentoCarattere1"/>
    <w:rsid w:val="007D2166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rsid w:val="007D2166"/>
    <w:rPr>
      <w:rFonts w:ascii="Trebuchet MS" w:hAnsi="Trebuchet MS" w:cs="Trebuchet MS"/>
      <w:b/>
      <w:bCs/>
      <w:lang w:eastAsia="zh-CN"/>
    </w:rPr>
  </w:style>
  <w:style w:type="paragraph" w:styleId="PreformattatoHTML">
    <w:name w:val="HTML Preformatted"/>
    <w:basedOn w:val="Normale"/>
    <w:link w:val="PreformattatoHTMLCarattere1"/>
    <w:uiPriority w:val="99"/>
    <w:rsid w:val="007D2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PreformattatoHTMLCarattere1">
    <w:name w:val="Preformattato HTML Carattere1"/>
    <w:basedOn w:val="Carpredefinitoparagrafo"/>
    <w:link w:val="PreformattatoHTML"/>
    <w:uiPriority w:val="99"/>
    <w:rsid w:val="007D2166"/>
    <w:rPr>
      <w:rFonts w:ascii="Courier New" w:hAnsi="Courier New" w:cs="Courier New"/>
      <w:lang w:eastAsia="zh-CN"/>
    </w:rPr>
  </w:style>
  <w:style w:type="paragraph" w:customStyle="1" w:styleId="Contenutotabella">
    <w:name w:val="Contenuto tabella"/>
    <w:basedOn w:val="Normale"/>
    <w:rsid w:val="007D2166"/>
    <w:pPr>
      <w:widowControl w:val="0"/>
      <w:suppressLineNumbers/>
    </w:pPr>
    <w:rPr>
      <w:rFonts w:cs="Trebuchet MS"/>
      <w:lang w:eastAsia="zh-CN"/>
    </w:rPr>
  </w:style>
  <w:style w:type="paragraph" w:customStyle="1" w:styleId="Titolotabella">
    <w:name w:val="Titolo tabella"/>
    <w:basedOn w:val="Contenutotabella"/>
    <w:rsid w:val="007D2166"/>
    <w:pPr>
      <w:jc w:val="center"/>
    </w:pPr>
    <w:rPr>
      <w:b/>
      <w:bCs/>
    </w:rPr>
  </w:style>
  <w:style w:type="paragraph" w:customStyle="1" w:styleId="active">
    <w:name w:val="active"/>
    <w:basedOn w:val="Normale"/>
    <w:rsid w:val="007D216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uiPriority w:val="99"/>
    <w:semiHidden/>
    <w:unhideWhenUsed/>
    <w:rsid w:val="007D2166"/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7D216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93D0-CF7F-4DDB-9F68-9F8C3123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dottorato in Studi politici  XXXIII ciclo</vt:lpstr>
    </vt:vector>
  </TitlesOfParts>
  <Company>Università degli Studi di ilano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dottorato in Studi politici  XXXIII ciclo</dc:title>
  <dc:subject>Bando dottorato di ricerca in Economics XXXI ciclo - 2015 - Università degli Studi di Milano</dc:subject>
  <dc:creator>Università degli Studi di Milano</dc:creator>
  <cp:keywords>Dottorati Dottorati Dottorati di ricerca Statale XXXIII ciclo Milano</cp:keywords>
  <dc:description/>
  <cp:lastModifiedBy>Daniela Lipari</cp:lastModifiedBy>
  <cp:revision>579</cp:revision>
  <cp:lastPrinted>2022-07-27T13:57:00Z</cp:lastPrinted>
  <dcterms:created xsi:type="dcterms:W3CDTF">2020-07-06T10:49:00Z</dcterms:created>
  <dcterms:modified xsi:type="dcterms:W3CDTF">2022-07-27T15:17:00Z</dcterms:modified>
  <cp:category>Regolamenti</cp:category>
  <dc:language>it-IT</dc:language>
</cp:coreProperties>
</file>