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B0A7" w14:textId="77777777" w:rsidR="00AA3DB2" w:rsidRPr="007B69C2" w:rsidRDefault="008036EE">
      <w:pPr>
        <w:pStyle w:val="Titolo2"/>
        <w:tabs>
          <w:tab w:val="left" w:pos="3750"/>
          <w:tab w:val="center" w:pos="4932"/>
        </w:tabs>
      </w:pPr>
      <w:bookmarkStart w:id="0" w:name="AllegatoA"/>
      <w:bookmarkStart w:id="1" w:name="_Allegato_A"/>
      <w:bookmarkStart w:id="2" w:name="_Toc514407149"/>
      <w:bookmarkStart w:id="3" w:name="_Toc138947016"/>
      <w:bookmarkStart w:id="4" w:name="_Hlk73019295"/>
      <w:bookmarkEnd w:id="0"/>
      <w:bookmarkEnd w:id="1"/>
      <w:r w:rsidRPr="007B69C2">
        <w:t>Alle</w:t>
      </w:r>
      <w:bookmarkStart w:id="5" w:name="_GoBack"/>
      <w:bookmarkEnd w:id="5"/>
      <w:r w:rsidRPr="007B69C2">
        <w:t>gato A</w:t>
      </w:r>
      <w:bookmarkEnd w:id="2"/>
      <w:bookmarkEnd w:id="3"/>
    </w:p>
    <w:p w14:paraId="1018C07A" w14:textId="77777777" w:rsidR="00AA3DB2" w:rsidRPr="007B69C2" w:rsidRDefault="008036EE">
      <w:pPr>
        <w:jc w:val="center"/>
        <w:rPr>
          <w:b/>
          <w:caps/>
        </w:rPr>
      </w:pPr>
      <w:bookmarkStart w:id="6" w:name="_Toc425340751"/>
      <w:r w:rsidRPr="007B69C2">
        <w:rPr>
          <w:b/>
          <w:caps/>
        </w:rPr>
        <w:t>Dichiarazione sostitutiva di atto notorio</w:t>
      </w:r>
      <w:bookmarkEnd w:id="6"/>
    </w:p>
    <w:p w14:paraId="209CB894" w14:textId="77777777" w:rsidR="00AA3DB2" w:rsidRPr="007B69C2" w:rsidRDefault="008036EE">
      <w:pPr>
        <w:jc w:val="center"/>
        <w:rPr>
          <w:sz w:val="20"/>
          <w:szCs w:val="20"/>
          <w:lang w:val="en-US"/>
        </w:rPr>
      </w:pPr>
      <w:proofErr w:type="spellStart"/>
      <w:r w:rsidRPr="007B69C2">
        <w:rPr>
          <w:sz w:val="20"/>
          <w:szCs w:val="20"/>
          <w:lang w:val="en-US"/>
        </w:rPr>
        <w:t>Self drafted</w:t>
      </w:r>
      <w:proofErr w:type="spellEnd"/>
      <w:r w:rsidRPr="007B69C2">
        <w:rPr>
          <w:sz w:val="20"/>
          <w:szCs w:val="20"/>
          <w:lang w:val="en-US"/>
        </w:rPr>
        <w:t xml:space="preserve"> affidavit</w:t>
      </w:r>
      <w:r w:rsidRPr="007B69C2">
        <w:rPr>
          <w:sz w:val="20"/>
          <w:szCs w:val="20"/>
          <w:lang w:val="en-US"/>
        </w:rPr>
        <w:br/>
        <w:t>(art. 47 del DPR n° 445/2000)</w:t>
      </w:r>
      <w:r w:rsidRPr="007B69C2">
        <w:rPr>
          <w:sz w:val="20"/>
          <w:szCs w:val="20"/>
          <w:lang w:val="en-US"/>
        </w:rPr>
        <w:br/>
        <w:t>(art. 47 Presidential Decree n. 445/2000)</w:t>
      </w:r>
    </w:p>
    <w:p w14:paraId="3761B858" w14:textId="77777777" w:rsidR="00AA3DB2" w:rsidRPr="007B69C2" w:rsidRDefault="008036EE">
      <w:pPr>
        <w:spacing w:before="360"/>
        <w:rPr>
          <w:lang w:val="en-US"/>
        </w:rPr>
      </w:pPr>
      <w:r w:rsidRPr="007B69C2">
        <w:rPr>
          <w:lang w:val="en-US"/>
        </w:rPr>
        <w:t xml:space="preserve">Il </w:t>
      </w:r>
      <w:proofErr w:type="spellStart"/>
      <w:r w:rsidRPr="007B69C2">
        <w:rPr>
          <w:lang w:val="en-US"/>
        </w:rPr>
        <w:t>sottoscritto</w:t>
      </w:r>
      <w:proofErr w:type="spellEnd"/>
      <w:r w:rsidRPr="007B69C2">
        <w:rPr>
          <w:lang w:val="en-US"/>
        </w:rPr>
        <w:t>/the undersigned</w:t>
      </w:r>
    </w:p>
    <w:p w14:paraId="3AE9D2BF" w14:textId="77777777" w:rsidR="00AA3DB2" w:rsidRPr="007B69C2" w:rsidRDefault="008036EE">
      <w:pPr>
        <w:rPr>
          <w:lang w:val="en-US"/>
        </w:rPr>
      </w:pPr>
      <w:r w:rsidRPr="007B69C2">
        <w:rPr>
          <w:lang w:val="en-US"/>
        </w:rPr>
        <w:t>cognome/surname_______________________________nome/name____________________________</w:t>
      </w:r>
    </w:p>
    <w:p w14:paraId="3746CDDE" w14:textId="77777777" w:rsidR="00AA3DB2" w:rsidRPr="007B69C2" w:rsidRDefault="008036EE">
      <w:pPr>
        <w:rPr>
          <w:lang w:val="en-US"/>
        </w:rPr>
      </w:pPr>
      <w:proofErr w:type="spellStart"/>
      <w:r w:rsidRPr="007B69C2">
        <w:rPr>
          <w:lang w:val="en-US"/>
        </w:rPr>
        <w:t>nato</w:t>
      </w:r>
      <w:proofErr w:type="spellEnd"/>
      <w:r w:rsidRPr="007B69C2">
        <w:rPr>
          <w:lang w:val="en-US"/>
        </w:rPr>
        <w:t xml:space="preserve"> a/born in____________________________________ </w:t>
      </w:r>
      <w:proofErr w:type="spellStart"/>
      <w:r w:rsidRPr="007B69C2">
        <w:rPr>
          <w:lang w:val="en-US"/>
        </w:rPr>
        <w:t>il</w:t>
      </w:r>
      <w:proofErr w:type="spellEnd"/>
      <w:r w:rsidRPr="007B69C2">
        <w:rPr>
          <w:lang w:val="en-US"/>
        </w:rPr>
        <w:t>/on________________________________</w:t>
      </w:r>
    </w:p>
    <w:p w14:paraId="32548761" w14:textId="77777777" w:rsidR="00AA3DB2" w:rsidRPr="007B69C2" w:rsidRDefault="008036EE">
      <w:pPr>
        <w:rPr>
          <w:lang w:val="en-US"/>
        </w:rPr>
      </w:pPr>
      <w:proofErr w:type="spellStart"/>
      <w:r w:rsidRPr="007B69C2">
        <w:rPr>
          <w:lang w:val="en-US"/>
        </w:rPr>
        <w:t>consapevole</w:t>
      </w:r>
      <w:proofErr w:type="spellEnd"/>
      <w:r w:rsidRPr="007B69C2">
        <w:rPr>
          <w:lang w:val="en-US"/>
        </w:rPr>
        <w:t xml:space="preserve"> </w:t>
      </w:r>
      <w:proofErr w:type="spellStart"/>
      <w:r w:rsidRPr="007B69C2">
        <w:rPr>
          <w:lang w:val="en-US"/>
        </w:rPr>
        <w:t>delle</w:t>
      </w:r>
      <w:proofErr w:type="spellEnd"/>
      <w:r w:rsidRPr="007B69C2">
        <w:rPr>
          <w:lang w:val="en-US"/>
        </w:rPr>
        <w:t xml:space="preserve"> </w:t>
      </w:r>
      <w:proofErr w:type="spellStart"/>
      <w:r w:rsidRPr="007B69C2">
        <w:rPr>
          <w:lang w:val="en-US"/>
        </w:rPr>
        <w:t>sanzioni</w:t>
      </w:r>
      <w:proofErr w:type="spellEnd"/>
      <w:r w:rsidRPr="007B69C2">
        <w:rPr>
          <w:lang w:val="en-US"/>
        </w:rPr>
        <w:t xml:space="preserve"> </w:t>
      </w:r>
      <w:proofErr w:type="spellStart"/>
      <w:r w:rsidRPr="007B69C2">
        <w:rPr>
          <w:lang w:val="en-US"/>
        </w:rPr>
        <w:t>penali</w:t>
      </w:r>
      <w:proofErr w:type="spellEnd"/>
      <w:r w:rsidRPr="007B69C2">
        <w:rPr>
          <w:lang w:val="en-US"/>
        </w:rPr>
        <w:t xml:space="preserve"> </w:t>
      </w:r>
      <w:proofErr w:type="spellStart"/>
      <w:r w:rsidRPr="007B69C2">
        <w:rPr>
          <w:lang w:val="en-US"/>
        </w:rPr>
        <w:t>richiamate</w:t>
      </w:r>
      <w:proofErr w:type="spellEnd"/>
      <w:r w:rsidRPr="007B69C2">
        <w:rPr>
          <w:lang w:val="en-US"/>
        </w:rPr>
        <w:t xml:space="preserve"> </w:t>
      </w:r>
      <w:proofErr w:type="spellStart"/>
      <w:r w:rsidRPr="007B69C2">
        <w:rPr>
          <w:lang w:val="en-US"/>
        </w:rPr>
        <w:t>dall’articolo</w:t>
      </w:r>
      <w:proofErr w:type="spellEnd"/>
      <w:r w:rsidRPr="007B69C2">
        <w:rPr>
          <w:lang w:val="en-US"/>
        </w:rPr>
        <w:t xml:space="preserve"> 76 del </w:t>
      </w:r>
      <w:proofErr w:type="spellStart"/>
      <w:r w:rsidRPr="007B69C2">
        <w:rPr>
          <w:lang w:val="en-US"/>
        </w:rPr>
        <w:t>Dpr</w:t>
      </w:r>
      <w:proofErr w:type="spellEnd"/>
      <w:r w:rsidRPr="007B69C2">
        <w:rPr>
          <w:lang w:val="en-US"/>
        </w:rPr>
        <w:t xml:space="preserve"> 445/2000 in </w:t>
      </w:r>
      <w:proofErr w:type="spellStart"/>
      <w:r w:rsidRPr="007B69C2">
        <w:rPr>
          <w:lang w:val="en-US"/>
        </w:rPr>
        <w:t>caso</w:t>
      </w:r>
      <w:proofErr w:type="spellEnd"/>
      <w:r w:rsidRPr="007B69C2">
        <w:rPr>
          <w:lang w:val="en-US"/>
        </w:rPr>
        <w:t xml:space="preserve"> di </w:t>
      </w:r>
      <w:proofErr w:type="spellStart"/>
      <w:r w:rsidRPr="007B69C2">
        <w:rPr>
          <w:lang w:val="en-US"/>
        </w:rPr>
        <w:t>dichiarazioni</w:t>
      </w:r>
      <w:proofErr w:type="spellEnd"/>
      <w:r w:rsidRPr="007B69C2">
        <w:rPr>
          <w:lang w:val="en-US"/>
        </w:rPr>
        <w:t xml:space="preserve"> non </w:t>
      </w:r>
      <w:proofErr w:type="spellStart"/>
      <w:r w:rsidRPr="007B69C2">
        <w:rPr>
          <w:lang w:val="en-US"/>
        </w:rPr>
        <w:t>veritiere</w:t>
      </w:r>
      <w:proofErr w:type="spellEnd"/>
      <w:r w:rsidRPr="007B69C2">
        <w:rPr>
          <w:lang w:val="en-US"/>
        </w:rPr>
        <w:t xml:space="preserve"> e </w:t>
      </w:r>
      <w:proofErr w:type="spellStart"/>
      <w:r w:rsidRPr="007B69C2">
        <w:rPr>
          <w:lang w:val="en-US"/>
        </w:rPr>
        <w:t>falsità</w:t>
      </w:r>
      <w:proofErr w:type="spellEnd"/>
      <w:r w:rsidRPr="007B69C2">
        <w:rPr>
          <w:lang w:val="en-US"/>
        </w:rPr>
        <w:t xml:space="preserve"> in </w:t>
      </w:r>
      <w:proofErr w:type="spellStart"/>
      <w:r w:rsidRPr="007B69C2">
        <w:rPr>
          <w:lang w:val="en-US"/>
        </w:rPr>
        <w:t>atti</w:t>
      </w:r>
      <w:proofErr w:type="spellEnd"/>
      <w:r w:rsidRPr="007B69C2">
        <w:rPr>
          <w:lang w:val="en-US"/>
        </w:rPr>
        <w:br/>
        <w:t>aware that providing false data and using fake documents are crimes punishable by law (art. 75 and 76 of the Presidential Decree n. 445/2000)</w:t>
      </w:r>
    </w:p>
    <w:p w14:paraId="6FDA63E2" w14:textId="77777777" w:rsidR="00AA3DB2" w:rsidRPr="007B69C2" w:rsidRDefault="008036EE">
      <w:pPr>
        <w:spacing w:before="360" w:after="360"/>
        <w:jc w:val="center"/>
        <w:rPr>
          <w:b/>
        </w:rPr>
      </w:pPr>
      <w:r w:rsidRPr="007B69C2">
        <w:rPr>
          <w:b/>
        </w:rPr>
        <w:t>dichiara sotto la propria personale responsabilità</w:t>
      </w:r>
      <w:r w:rsidRPr="007B69C2">
        <w:rPr>
          <w:b/>
        </w:rPr>
        <w:br/>
      </w:r>
      <w:proofErr w:type="spellStart"/>
      <w:r w:rsidRPr="007B69C2">
        <w:rPr>
          <w:b/>
        </w:rPr>
        <w:t>declares</w:t>
      </w:r>
      <w:proofErr w:type="spellEnd"/>
      <w:r w:rsidRPr="007B69C2">
        <w:rPr>
          <w:b/>
        </w:rPr>
        <w:t xml:space="preserve"> under </w:t>
      </w:r>
      <w:proofErr w:type="spellStart"/>
      <w:r w:rsidRPr="007B69C2">
        <w:rPr>
          <w:b/>
        </w:rPr>
        <w:t>his</w:t>
      </w:r>
      <w:proofErr w:type="spellEnd"/>
      <w:r w:rsidRPr="007B69C2">
        <w:rPr>
          <w:b/>
        </w:rPr>
        <w:t>/</w:t>
      </w:r>
      <w:proofErr w:type="spellStart"/>
      <w:r w:rsidRPr="007B69C2">
        <w:rPr>
          <w:b/>
        </w:rPr>
        <w:t>her</w:t>
      </w:r>
      <w:proofErr w:type="spellEnd"/>
      <w:r w:rsidRPr="007B69C2">
        <w:rPr>
          <w:b/>
        </w:rPr>
        <w:t xml:space="preserve"> </w:t>
      </w:r>
      <w:proofErr w:type="spellStart"/>
      <w:r w:rsidRPr="007B69C2">
        <w:rPr>
          <w:b/>
        </w:rPr>
        <w:t>own</w:t>
      </w:r>
      <w:proofErr w:type="spellEnd"/>
      <w:r w:rsidRPr="007B69C2">
        <w:rPr>
          <w:b/>
        </w:rPr>
        <w:t xml:space="preserve"> responsibility</w:t>
      </w:r>
    </w:p>
    <w:p w14:paraId="2836D887" w14:textId="77777777" w:rsidR="00AA3DB2" w:rsidRPr="007B69C2" w:rsidRDefault="008036EE">
      <w:r w:rsidRPr="007B69C2">
        <w:t>che le pubblicazioni/ i titoli sotto elencati, prodotti in copia tramite upload, sono conformi all’originale:</w:t>
      </w:r>
    </w:p>
    <w:p w14:paraId="5B1D7D98" w14:textId="77777777" w:rsidR="00AA3DB2" w:rsidRPr="007B69C2" w:rsidRDefault="008036EE">
      <w:pPr>
        <w:rPr>
          <w:lang w:val="en-US"/>
        </w:rPr>
      </w:pPr>
      <w:r w:rsidRPr="007B69C2">
        <w:rPr>
          <w:lang w:val="en-US"/>
        </w:rPr>
        <w:t>that the publications and the qualifications listed below, produced as copies by upload, comply with the originals:</w:t>
      </w:r>
    </w:p>
    <w:p w14:paraId="15682629" w14:textId="77777777" w:rsidR="00AA3DB2" w:rsidRPr="007B69C2" w:rsidRDefault="008036EE">
      <w:r w:rsidRPr="007B69C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8CA29F" w14:textId="77777777" w:rsidR="00AA3DB2" w:rsidRPr="007B69C2" w:rsidRDefault="008036EE">
      <w:r w:rsidRPr="007B69C2">
        <w:t>Milano, ________________________</w:t>
      </w:r>
    </w:p>
    <w:p w14:paraId="4947A2A6" w14:textId="77777777" w:rsidR="00AA3DB2" w:rsidRPr="007B69C2" w:rsidRDefault="008036EE">
      <w:pPr>
        <w:jc w:val="right"/>
      </w:pPr>
      <w:r w:rsidRPr="007B69C2">
        <w:t>Data/date</w:t>
      </w:r>
    </w:p>
    <w:p w14:paraId="5C37A1EE" w14:textId="77777777" w:rsidR="00AA3DB2" w:rsidRPr="007B69C2" w:rsidRDefault="008036EE">
      <w:pPr>
        <w:jc w:val="right"/>
      </w:pPr>
      <w:r w:rsidRPr="007B69C2">
        <w:t>_____________________________</w:t>
      </w:r>
    </w:p>
    <w:p w14:paraId="5D4C0951" w14:textId="77777777" w:rsidR="00AA3DB2" w:rsidRPr="007B69C2" w:rsidRDefault="00AA3DB2">
      <w:pPr>
        <w:jc w:val="right"/>
      </w:pPr>
    </w:p>
    <w:p w14:paraId="490E4ACE" w14:textId="77777777" w:rsidR="00AA3DB2" w:rsidRPr="007B69C2" w:rsidRDefault="008036EE">
      <w:pPr>
        <w:jc w:val="right"/>
      </w:pPr>
      <w:r w:rsidRPr="007B69C2">
        <w:t>Firma/Signature _____________________________</w:t>
      </w:r>
    </w:p>
    <w:p w14:paraId="4458ADA2" w14:textId="77777777" w:rsidR="00AA3DB2" w:rsidRPr="007B69C2" w:rsidRDefault="008036EE">
      <w:pPr>
        <w:spacing w:before="480"/>
        <w:rPr>
          <w:sz w:val="16"/>
          <w:szCs w:val="16"/>
        </w:rPr>
      </w:pPr>
      <w:r w:rsidRPr="007B69C2">
        <w:rPr>
          <w:sz w:val="16"/>
          <w:szCs w:val="16"/>
        </w:rPr>
        <w:t>Ai sensi dell’art. 3 del DPR 445/2000 l’autocertificazione può essere utilizzata solo dai cittadini appartenenti all’Unione Europea. I cittadini non europei devono produrre documenti originali o in copia autenticata secondo la normativa vigente.</w:t>
      </w:r>
    </w:p>
    <w:p w14:paraId="1909EFCE" w14:textId="77777777" w:rsidR="008C4576" w:rsidRDefault="008036EE">
      <w:pPr>
        <w:rPr>
          <w:sz w:val="16"/>
          <w:szCs w:val="16"/>
          <w:lang w:val="en-US"/>
        </w:rPr>
      </w:pPr>
      <w:r w:rsidRPr="007B69C2">
        <w:rPr>
          <w:sz w:val="16"/>
          <w:szCs w:val="16"/>
          <w:lang w:val="en-US"/>
        </w:rPr>
        <w:t xml:space="preserve">According to the art. 3 of the Presidential Decree no. 445/2000, only Eu citizens are entitled to use this form. </w:t>
      </w:r>
      <w:proofErr w:type="gramStart"/>
      <w:r w:rsidRPr="007B69C2">
        <w:rPr>
          <w:sz w:val="16"/>
          <w:szCs w:val="16"/>
          <w:lang w:val="en-US"/>
        </w:rPr>
        <w:t>Non  Eu</w:t>
      </w:r>
      <w:proofErr w:type="gramEnd"/>
      <w:r w:rsidRPr="007B69C2">
        <w:rPr>
          <w:sz w:val="16"/>
          <w:szCs w:val="16"/>
          <w:lang w:val="en-US"/>
        </w:rPr>
        <w:t xml:space="preserve"> citizens must submit the original documentation or photocopies authenticated in compliance with the law in force.</w:t>
      </w:r>
    </w:p>
    <w:p w14:paraId="2D415E0C" w14:textId="77777777" w:rsidR="00AA3DB2" w:rsidRDefault="008036EE">
      <w:pPr>
        <w:rPr>
          <w:color w:val="2F5496" w:themeColor="accent5" w:themeShade="BF"/>
          <w:sz w:val="16"/>
          <w:szCs w:val="16"/>
          <w:lang w:val="en-US"/>
        </w:rPr>
      </w:pPr>
      <w:r w:rsidRPr="007B69C2">
        <w:br w:type="page"/>
      </w:r>
    </w:p>
    <w:p w14:paraId="3FC1AC47" w14:textId="77777777" w:rsidR="00AA3DB2" w:rsidRPr="003F4887" w:rsidRDefault="008036EE">
      <w:pPr>
        <w:pStyle w:val="Titolo2"/>
        <w:tabs>
          <w:tab w:val="left" w:pos="1875"/>
        </w:tabs>
      </w:pPr>
      <w:bookmarkStart w:id="7" w:name="_Modello_1"/>
      <w:bookmarkStart w:id="8" w:name="Modello_1"/>
      <w:bookmarkStart w:id="9" w:name="_Toc425340752"/>
      <w:bookmarkStart w:id="10" w:name="_Toc514407150"/>
      <w:bookmarkStart w:id="11" w:name="_Toc138947017"/>
      <w:bookmarkEnd w:id="7"/>
      <w:bookmarkEnd w:id="8"/>
      <w:r w:rsidRPr="003F4887">
        <w:lastRenderedPageBreak/>
        <w:t>Modello 1</w:t>
      </w:r>
      <w:bookmarkEnd w:id="9"/>
      <w:bookmarkEnd w:id="10"/>
      <w:bookmarkEnd w:id="11"/>
    </w:p>
    <w:p w14:paraId="03FB094C" w14:textId="77777777" w:rsidR="00AA3DB2" w:rsidRPr="003F4887" w:rsidRDefault="008036EE">
      <w:pPr>
        <w:widowControl w:val="0"/>
        <w:pBdr>
          <w:top w:val="single" w:sz="4" w:space="1" w:color="7F7F7F"/>
          <w:left w:val="single" w:sz="4" w:space="4" w:color="7F7F7F"/>
          <w:bottom w:val="single" w:sz="4" w:space="1" w:color="7F7F7F"/>
          <w:right w:val="single" w:sz="4" w:space="4" w:color="7F7F7F"/>
        </w:pBdr>
        <w:shd w:val="clear" w:color="auto" w:fill="E7E6E6"/>
        <w:spacing w:before="240" w:after="240" w:line="560" w:lineRule="exact"/>
        <w:jc w:val="center"/>
        <w:rPr>
          <w:b/>
          <w:caps/>
        </w:rPr>
      </w:pPr>
      <w:r w:rsidRPr="003F4887">
        <w:rPr>
          <w:b/>
          <w:caps/>
        </w:rPr>
        <w:t>PROJECT</w:t>
      </w:r>
    </w:p>
    <w:tbl>
      <w:tblPr>
        <w:tblW w:w="10065" w:type="dxa"/>
        <w:tblInd w:w="-136" w:type="dxa"/>
        <w:tblLayout w:type="fixed"/>
        <w:tblCellMar>
          <w:left w:w="6" w:type="dxa"/>
          <w:right w:w="6" w:type="dxa"/>
        </w:tblCellMar>
        <w:tblLook w:val="01E0" w:firstRow="1" w:lastRow="1" w:firstColumn="1" w:lastColumn="1" w:noHBand="0" w:noVBand="0"/>
      </w:tblPr>
      <w:tblGrid>
        <w:gridCol w:w="4678"/>
        <w:gridCol w:w="5387"/>
      </w:tblGrid>
      <w:tr w:rsidR="003F4887" w:rsidRPr="003F4887" w14:paraId="06EE2625" w14:textId="77777777">
        <w:trPr>
          <w:trHeight w:hRule="exact" w:val="886"/>
        </w:trPr>
        <w:tc>
          <w:tcPr>
            <w:tcW w:w="4678" w:type="dxa"/>
            <w:tcBorders>
              <w:top w:val="single" w:sz="4" w:space="0" w:color="818181"/>
              <w:left w:val="single" w:sz="4" w:space="0" w:color="818181"/>
              <w:bottom w:val="single" w:sz="4" w:space="0" w:color="818181"/>
              <w:right w:val="single" w:sz="4" w:space="0" w:color="818181"/>
            </w:tcBorders>
            <w:shd w:val="clear" w:color="auto" w:fill="E7E7E7"/>
          </w:tcPr>
          <w:p w14:paraId="50A0527E" w14:textId="77777777" w:rsidR="00AA3DB2" w:rsidRPr="003F4887" w:rsidRDefault="008036EE">
            <w:pPr>
              <w:pStyle w:val="TableParagraph"/>
              <w:spacing w:before="58"/>
              <w:ind w:left="59"/>
              <w:rPr>
                <w:rFonts w:ascii="Trebuchet MS" w:eastAsia="Trebuchet MS" w:hAnsi="Trebuchet MS" w:cs="Trebuchet MS"/>
                <w:sz w:val="20"/>
                <w:szCs w:val="20"/>
                <w:lang w:val="it-IT"/>
              </w:rPr>
            </w:pPr>
            <w:proofErr w:type="spellStart"/>
            <w:r w:rsidRPr="003F4887">
              <w:rPr>
                <w:rFonts w:ascii="Trebuchet MS" w:eastAsia="Trebuchet MS" w:hAnsi="Trebuchet MS" w:cs="Trebuchet MS"/>
                <w:b/>
                <w:bCs/>
                <w:spacing w:val="-1"/>
                <w:sz w:val="20"/>
                <w:szCs w:val="20"/>
                <w:lang w:val="it-IT"/>
              </w:rPr>
              <w:t>Applicant’s</w:t>
            </w:r>
            <w:proofErr w:type="spellEnd"/>
            <w:r w:rsidRPr="003F4887">
              <w:rPr>
                <w:rFonts w:ascii="Trebuchet MS" w:eastAsia="Trebuchet MS" w:hAnsi="Trebuchet MS" w:cs="Trebuchet MS"/>
                <w:b/>
                <w:bCs/>
                <w:spacing w:val="-14"/>
                <w:sz w:val="20"/>
                <w:szCs w:val="20"/>
                <w:lang w:val="it-IT"/>
              </w:rPr>
              <w:t xml:space="preserve"> </w:t>
            </w:r>
            <w:r w:rsidRPr="003F4887">
              <w:rPr>
                <w:rFonts w:ascii="Trebuchet MS" w:eastAsia="Trebuchet MS" w:hAnsi="Trebuchet MS" w:cs="Trebuchet MS"/>
                <w:b/>
                <w:bCs/>
                <w:spacing w:val="-1"/>
                <w:sz w:val="20"/>
                <w:szCs w:val="20"/>
                <w:lang w:val="it-IT"/>
              </w:rPr>
              <w:t>Name</w:t>
            </w:r>
          </w:p>
        </w:tc>
        <w:tc>
          <w:tcPr>
            <w:tcW w:w="5386" w:type="dxa"/>
            <w:tcBorders>
              <w:top w:val="single" w:sz="4" w:space="0" w:color="818181"/>
              <w:left w:val="single" w:sz="4" w:space="0" w:color="818181"/>
              <w:bottom w:val="single" w:sz="4" w:space="0" w:color="818181"/>
              <w:right w:val="single" w:sz="4" w:space="0" w:color="818181"/>
            </w:tcBorders>
            <w:shd w:val="clear" w:color="auto" w:fill="auto"/>
          </w:tcPr>
          <w:p w14:paraId="31899A38" w14:textId="77777777" w:rsidR="00AA3DB2" w:rsidRPr="003F4887" w:rsidRDefault="00AA3DB2">
            <w:pPr>
              <w:widowControl w:val="0"/>
              <w:rPr>
                <w:rFonts w:eastAsia="Calibri"/>
                <w:szCs w:val="22"/>
              </w:rPr>
            </w:pPr>
          </w:p>
        </w:tc>
      </w:tr>
      <w:tr w:rsidR="003F4887" w:rsidRPr="003F4887" w14:paraId="3F43E96C" w14:textId="77777777">
        <w:trPr>
          <w:trHeight w:hRule="exact" w:val="886"/>
        </w:trPr>
        <w:tc>
          <w:tcPr>
            <w:tcW w:w="4678" w:type="dxa"/>
            <w:tcBorders>
              <w:top w:val="single" w:sz="4" w:space="0" w:color="818181"/>
              <w:left w:val="single" w:sz="4" w:space="0" w:color="818181"/>
              <w:bottom w:val="single" w:sz="4" w:space="0" w:color="818181"/>
              <w:right w:val="single" w:sz="4" w:space="0" w:color="818181"/>
            </w:tcBorders>
            <w:shd w:val="clear" w:color="auto" w:fill="E7E7E7"/>
          </w:tcPr>
          <w:p w14:paraId="793A1E13" w14:textId="77777777" w:rsidR="00AA3DB2" w:rsidRPr="003F4887" w:rsidRDefault="008036EE">
            <w:pPr>
              <w:pStyle w:val="TableParagraph"/>
              <w:spacing w:before="46"/>
              <w:ind w:left="59" w:right="522"/>
              <w:rPr>
                <w:rFonts w:ascii="Trebuchet MS" w:hAnsi="Trebuchet MS"/>
                <w:b/>
                <w:spacing w:val="-1"/>
                <w:sz w:val="20"/>
                <w:lang w:val="it-IT"/>
              </w:rPr>
            </w:pPr>
            <w:r w:rsidRPr="003F4887">
              <w:rPr>
                <w:rFonts w:ascii="Trebuchet MS" w:hAnsi="Trebuchet MS"/>
                <w:b/>
                <w:spacing w:val="-1"/>
                <w:sz w:val="20"/>
              </w:rPr>
              <w:t>PhD</w:t>
            </w:r>
          </w:p>
        </w:tc>
        <w:tc>
          <w:tcPr>
            <w:tcW w:w="5386" w:type="dxa"/>
            <w:tcBorders>
              <w:top w:val="single" w:sz="4" w:space="0" w:color="818181"/>
              <w:left w:val="single" w:sz="4" w:space="0" w:color="818181"/>
              <w:bottom w:val="single" w:sz="4" w:space="0" w:color="818181"/>
              <w:right w:val="single" w:sz="4" w:space="0" w:color="818181"/>
            </w:tcBorders>
            <w:shd w:val="clear" w:color="auto" w:fill="auto"/>
          </w:tcPr>
          <w:p w14:paraId="45A0A76D" w14:textId="77777777" w:rsidR="00AA3DB2" w:rsidRPr="003F4887" w:rsidRDefault="00AA3DB2">
            <w:pPr>
              <w:widowControl w:val="0"/>
              <w:rPr>
                <w:rFonts w:eastAsia="Calibri"/>
                <w:szCs w:val="22"/>
              </w:rPr>
            </w:pPr>
          </w:p>
        </w:tc>
      </w:tr>
    </w:tbl>
    <w:p w14:paraId="2B5EB27F" w14:textId="77777777" w:rsidR="00AA3DB2" w:rsidRPr="003F4887" w:rsidRDefault="008036EE">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rPr>
      </w:pPr>
      <w:r w:rsidRPr="003F4887">
        <w:rPr>
          <w:rFonts w:ascii="Calibri" w:hAnsi="Calibri"/>
          <w:b/>
          <w:caps/>
          <w:sz w:val="20"/>
          <w:szCs w:val="20"/>
        </w:rPr>
        <w:t>1) P</w:t>
      </w:r>
      <w:r w:rsidRPr="003F4887">
        <w:rPr>
          <w:rFonts w:ascii="Calibri" w:hAnsi="Calibri"/>
          <w:b/>
          <w:sz w:val="20"/>
          <w:szCs w:val="20"/>
        </w:rPr>
        <w:t>roject</w:t>
      </w:r>
      <w:r w:rsidRPr="003F4887">
        <w:rPr>
          <w:rFonts w:ascii="Calibri" w:hAnsi="Calibri"/>
          <w:b/>
          <w:caps/>
          <w:sz w:val="20"/>
          <w:szCs w:val="20"/>
        </w:rPr>
        <w:t xml:space="preserve"> </w:t>
      </w:r>
      <w:proofErr w:type="spellStart"/>
      <w:r w:rsidRPr="003F4887">
        <w:rPr>
          <w:rFonts w:ascii="Calibri" w:hAnsi="Calibri"/>
          <w:b/>
          <w:sz w:val="20"/>
          <w:szCs w:val="20"/>
        </w:rPr>
        <w:t>title</w:t>
      </w:r>
      <w:proofErr w:type="spellEnd"/>
    </w:p>
    <w:p w14:paraId="6AF278F1" w14:textId="77777777" w:rsidR="00AA3DB2" w:rsidRPr="003F4887" w:rsidRDefault="00AA3DB2">
      <w:pPr>
        <w:spacing w:line="240" w:lineRule="atLeast"/>
        <w:rPr>
          <w:rFonts w:ascii="Calibri" w:hAnsi="Calibri"/>
          <w:sz w:val="20"/>
          <w:szCs w:val="20"/>
        </w:rPr>
      </w:pPr>
    </w:p>
    <w:p w14:paraId="7316A857" w14:textId="77777777" w:rsidR="00AA3DB2" w:rsidRPr="003F4887" w:rsidRDefault="008036EE">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rPr>
      </w:pPr>
      <w:r w:rsidRPr="003F4887">
        <w:rPr>
          <w:rFonts w:ascii="Calibri" w:hAnsi="Calibri"/>
          <w:b/>
          <w:caps/>
          <w:sz w:val="20"/>
          <w:szCs w:val="20"/>
        </w:rPr>
        <w:t>2)</w:t>
      </w:r>
      <w:r w:rsidRPr="003F4887">
        <w:rPr>
          <w:rFonts w:ascii="Calibri" w:hAnsi="Calibri"/>
          <w:b/>
          <w:sz w:val="20"/>
          <w:szCs w:val="20"/>
        </w:rPr>
        <w:t xml:space="preserve"> Abstract</w:t>
      </w:r>
    </w:p>
    <w:p w14:paraId="4744F5EF" w14:textId="77777777" w:rsidR="00AA3DB2" w:rsidRPr="003F4887" w:rsidRDefault="00AA3DB2">
      <w:pPr>
        <w:spacing w:line="240" w:lineRule="atLeast"/>
        <w:rPr>
          <w:rFonts w:ascii="Calibri" w:hAnsi="Calibri"/>
          <w:sz w:val="20"/>
          <w:szCs w:val="20"/>
        </w:rPr>
      </w:pPr>
    </w:p>
    <w:p w14:paraId="3B9BB40E" w14:textId="77777777" w:rsidR="00AA3DB2" w:rsidRPr="003F4887" w:rsidRDefault="008036EE">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lang w:val="en-US"/>
        </w:rPr>
      </w:pPr>
      <w:r w:rsidRPr="003F4887">
        <w:rPr>
          <w:rFonts w:ascii="Calibri" w:hAnsi="Calibri"/>
          <w:b/>
          <w:caps/>
          <w:sz w:val="20"/>
          <w:szCs w:val="20"/>
          <w:lang w:val="en-US"/>
        </w:rPr>
        <w:t xml:space="preserve">3) </w:t>
      </w:r>
      <w:r w:rsidRPr="003F4887">
        <w:rPr>
          <w:rFonts w:ascii="Calibri" w:hAnsi="Calibri"/>
          <w:b/>
          <w:sz w:val="20"/>
          <w:szCs w:val="20"/>
          <w:lang w:val="en-US"/>
        </w:rPr>
        <w:t>Project</w:t>
      </w:r>
      <w:r w:rsidRPr="003F4887">
        <w:rPr>
          <w:rFonts w:ascii="Calibri" w:hAnsi="Calibri"/>
          <w:b/>
          <w:caps/>
          <w:sz w:val="20"/>
          <w:szCs w:val="20"/>
          <w:lang w:val="en-US"/>
        </w:rPr>
        <w:t xml:space="preserve"> </w:t>
      </w:r>
      <w:r w:rsidRPr="003F4887">
        <w:rPr>
          <w:rFonts w:ascii="Calibri" w:hAnsi="Calibri"/>
          <w:b/>
          <w:sz w:val="20"/>
          <w:szCs w:val="20"/>
          <w:lang w:val="en-US"/>
        </w:rPr>
        <w:t>aims</w:t>
      </w:r>
      <w:r w:rsidRPr="003F4887">
        <w:rPr>
          <w:rFonts w:ascii="Calibri" w:hAnsi="Calibri"/>
          <w:b/>
          <w:caps/>
          <w:sz w:val="20"/>
          <w:szCs w:val="20"/>
          <w:lang w:val="en-US"/>
        </w:rPr>
        <w:t xml:space="preserve"> </w:t>
      </w:r>
      <w:r w:rsidRPr="003F4887">
        <w:rPr>
          <w:rFonts w:ascii="Calibri" w:hAnsi="Calibri"/>
          <w:b/>
          <w:sz w:val="20"/>
          <w:szCs w:val="20"/>
          <w:lang w:val="en-US"/>
        </w:rPr>
        <w:t>and</w:t>
      </w:r>
      <w:r w:rsidRPr="003F4887">
        <w:rPr>
          <w:rFonts w:ascii="Calibri" w:hAnsi="Calibri"/>
          <w:b/>
          <w:caps/>
          <w:sz w:val="20"/>
          <w:szCs w:val="20"/>
          <w:lang w:val="en-US"/>
        </w:rPr>
        <w:t xml:space="preserve"> </w:t>
      </w:r>
      <w:r w:rsidRPr="003F4887">
        <w:rPr>
          <w:rFonts w:ascii="Calibri" w:hAnsi="Calibri"/>
          <w:b/>
          <w:sz w:val="20"/>
          <w:szCs w:val="20"/>
          <w:lang w:val="en-US"/>
        </w:rPr>
        <w:t>their</w:t>
      </w:r>
      <w:r w:rsidRPr="003F4887">
        <w:rPr>
          <w:rFonts w:ascii="Calibri" w:hAnsi="Calibri"/>
          <w:b/>
          <w:caps/>
          <w:sz w:val="20"/>
          <w:szCs w:val="20"/>
          <w:lang w:val="en-US"/>
        </w:rPr>
        <w:t xml:space="preserve"> </w:t>
      </w:r>
      <w:r w:rsidRPr="003F4887">
        <w:rPr>
          <w:rFonts w:ascii="Calibri" w:hAnsi="Calibri"/>
          <w:b/>
          <w:sz w:val="20"/>
          <w:szCs w:val="20"/>
          <w:lang w:val="en-US"/>
        </w:rPr>
        <w:t>relevance in</w:t>
      </w:r>
      <w:r w:rsidRPr="003F4887">
        <w:rPr>
          <w:rFonts w:ascii="Calibri" w:hAnsi="Calibri"/>
          <w:b/>
          <w:caps/>
          <w:sz w:val="20"/>
          <w:szCs w:val="20"/>
          <w:lang w:val="en-US"/>
        </w:rPr>
        <w:t xml:space="preserve"> </w:t>
      </w:r>
      <w:r w:rsidRPr="003F4887">
        <w:rPr>
          <w:rFonts w:ascii="Calibri" w:hAnsi="Calibri"/>
          <w:b/>
          <w:sz w:val="20"/>
          <w:szCs w:val="20"/>
          <w:lang w:val="en-US"/>
        </w:rPr>
        <w:t>the</w:t>
      </w:r>
      <w:r w:rsidRPr="003F4887">
        <w:rPr>
          <w:rFonts w:ascii="Calibri" w:hAnsi="Calibri"/>
          <w:b/>
          <w:caps/>
          <w:sz w:val="20"/>
          <w:szCs w:val="20"/>
          <w:lang w:val="en-US"/>
        </w:rPr>
        <w:t xml:space="preserve"> </w:t>
      </w:r>
      <w:r w:rsidRPr="003F4887">
        <w:rPr>
          <w:rFonts w:ascii="Calibri" w:hAnsi="Calibri"/>
          <w:b/>
          <w:sz w:val="20"/>
          <w:szCs w:val="20"/>
          <w:lang w:val="en-US"/>
        </w:rPr>
        <w:t>context</w:t>
      </w:r>
      <w:r w:rsidRPr="003F4887">
        <w:rPr>
          <w:rFonts w:ascii="Calibri" w:hAnsi="Calibri"/>
          <w:b/>
          <w:caps/>
          <w:sz w:val="20"/>
          <w:szCs w:val="20"/>
          <w:lang w:val="en-US"/>
        </w:rPr>
        <w:t xml:space="preserve"> </w:t>
      </w:r>
      <w:r w:rsidRPr="003F4887">
        <w:rPr>
          <w:rFonts w:ascii="Calibri" w:hAnsi="Calibri"/>
          <w:b/>
          <w:sz w:val="20"/>
          <w:szCs w:val="20"/>
          <w:lang w:val="en-US"/>
        </w:rPr>
        <w:t>of</w:t>
      </w:r>
      <w:r w:rsidRPr="003F4887">
        <w:rPr>
          <w:rFonts w:ascii="Calibri" w:hAnsi="Calibri"/>
          <w:b/>
          <w:caps/>
          <w:sz w:val="20"/>
          <w:szCs w:val="20"/>
          <w:lang w:val="en-US"/>
        </w:rPr>
        <w:t xml:space="preserve"> </w:t>
      </w:r>
      <w:r w:rsidRPr="003F4887">
        <w:rPr>
          <w:rFonts w:ascii="Calibri" w:hAnsi="Calibri"/>
          <w:b/>
          <w:sz w:val="20"/>
          <w:szCs w:val="20"/>
          <w:lang w:val="en-US"/>
        </w:rPr>
        <w:t>the</w:t>
      </w:r>
      <w:r w:rsidRPr="003F4887">
        <w:rPr>
          <w:rFonts w:ascii="Calibri" w:hAnsi="Calibri"/>
          <w:b/>
          <w:caps/>
          <w:sz w:val="20"/>
          <w:szCs w:val="20"/>
          <w:lang w:val="en-US"/>
        </w:rPr>
        <w:t xml:space="preserve"> </w:t>
      </w:r>
      <w:r w:rsidRPr="003F4887">
        <w:rPr>
          <w:rFonts w:ascii="Calibri" w:hAnsi="Calibri"/>
          <w:b/>
          <w:sz w:val="20"/>
          <w:szCs w:val="20"/>
          <w:lang w:val="en-US"/>
        </w:rPr>
        <w:t>state</w:t>
      </w:r>
      <w:r w:rsidRPr="003F4887">
        <w:rPr>
          <w:rFonts w:ascii="Calibri" w:hAnsi="Calibri"/>
          <w:b/>
          <w:caps/>
          <w:sz w:val="20"/>
          <w:szCs w:val="20"/>
          <w:lang w:val="en-US"/>
        </w:rPr>
        <w:t xml:space="preserve"> </w:t>
      </w:r>
      <w:r w:rsidRPr="003F4887">
        <w:rPr>
          <w:rFonts w:ascii="Calibri" w:hAnsi="Calibri"/>
          <w:b/>
          <w:sz w:val="20"/>
          <w:szCs w:val="20"/>
          <w:lang w:val="en-US"/>
        </w:rPr>
        <w:t>of</w:t>
      </w:r>
      <w:r w:rsidRPr="003F4887">
        <w:rPr>
          <w:rFonts w:ascii="Calibri" w:hAnsi="Calibri"/>
          <w:b/>
          <w:caps/>
          <w:sz w:val="20"/>
          <w:szCs w:val="20"/>
          <w:lang w:val="en-US"/>
        </w:rPr>
        <w:t xml:space="preserve"> </w:t>
      </w:r>
      <w:r w:rsidRPr="003F4887">
        <w:rPr>
          <w:rFonts w:ascii="Calibri" w:hAnsi="Calibri"/>
          <w:b/>
          <w:sz w:val="20"/>
          <w:szCs w:val="20"/>
          <w:lang w:val="en-US"/>
        </w:rPr>
        <w:t>the art</w:t>
      </w:r>
    </w:p>
    <w:p w14:paraId="5F575BF2" w14:textId="77777777" w:rsidR="00AA3DB2" w:rsidRPr="003F4887" w:rsidRDefault="00AA3DB2">
      <w:pPr>
        <w:spacing w:line="240" w:lineRule="atLeast"/>
        <w:rPr>
          <w:rFonts w:ascii="Calibri" w:hAnsi="Calibri"/>
          <w:sz w:val="20"/>
          <w:szCs w:val="20"/>
          <w:lang w:val="en-US"/>
        </w:rPr>
      </w:pPr>
    </w:p>
    <w:p w14:paraId="356F2B1B" w14:textId="77777777" w:rsidR="00AA3DB2" w:rsidRPr="003F4887" w:rsidRDefault="008036EE">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lang w:val="en-US"/>
        </w:rPr>
      </w:pPr>
      <w:r w:rsidRPr="003F4887">
        <w:rPr>
          <w:rFonts w:ascii="Calibri" w:hAnsi="Calibri"/>
          <w:b/>
          <w:caps/>
          <w:sz w:val="20"/>
          <w:szCs w:val="20"/>
          <w:lang w:val="en-US"/>
        </w:rPr>
        <w:t>4) P</w:t>
      </w:r>
      <w:r w:rsidRPr="003F4887">
        <w:rPr>
          <w:rFonts w:ascii="Calibri" w:hAnsi="Calibri"/>
          <w:b/>
          <w:sz w:val="20"/>
          <w:szCs w:val="20"/>
          <w:lang w:val="en-US"/>
        </w:rPr>
        <w:t>roject</w:t>
      </w:r>
      <w:r w:rsidRPr="003F4887">
        <w:rPr>
          <w:rFonts w:ascii="Calibri" w:hAnsi="Calibri"/>
          <w:b/>
          <w:caps/>
          <w:sz w:val="20"/>
          <w:szCs w:val="20"/>
          <w:lang w:val="en-US"/>
        </w:rPr>
        <w:t xml:space="preserve"> </w:t>
      </w:r>
      <w:r w:rsidRPr="003F4887">
        <w:rPr>
          <w:rFonts w:ascii="Calibri" w:hAnsi="Calibri"/>
          <w:b/>
          <w:sz w:val="20"/>
          <w:szCs w:val="20"/>
          <w:lang w:val="en-US"/>
        </w:rPr>
        <w:t>description</w:t>
      </w:r>
    </w:p>
    <w:p w14:paraId="04D57CA2" w14:textId="77777777" w:rsidR="00AA3DB2" w:rsidRPr="003F4887" w:rsidRDefault="00AA3DB2">
      <w:pPr>
        <w:rPr>
          <w:lang w:val="en-US"/>
        </w:rPr>
      </w:pPr>
    </w:p>
    <w:p w14:paraId="0D1B13D1" w14:textId="77777777" w:rsidR="00AA3DB2" w:rsidRPr="003F4887" w:rsidRDefault="008036EE">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lang w:val="en-US"/>
        </w:rPr>
      </w:pPr>
      <w:r w:rsidRPr="003F4887">
        <w:rPr>
          <w:rFonts w:ascii="Calibri" w:hAnsi="Calibri"/>
          <w:b/>
          <w:caps/>
          <w:sz w:val="20"/>
          <w:szCs w:val="20"/>
          <w:lang w:val="en-US"/>
        </w:rPr>
        <w:t xml:space="preserve">5) </w:t>
      </w:r>
      <w:r w:rsidRPr="003F4887">
        <w:rPr>
          <w:rFonts w:ascii="Calibri" w:hAnsi="Calibri"/>
          <w:b/>
          <w:sz w:val="20"/>
          <w:szCs w:val="20"/>
          <w:lang w:val="en-US"/>
        </w:rPr>
        <w:t>References</w:t>
      </w:r>
    </w:p>
    <w:p w14:paraId="62D3FEE8" w14:textId="77777777" w:rsidR="00AA3DB2" w:rsidRPr="003F4887" w:rsidRDefault="00AA3DB2">
      <w:pPr>
        <w:rPr>
          <w:lang w:val="en-US"/>
        </w:rPr>
      </w:pPr>
    </w:p>
    <w:p w14:paraId="79E6FD25" w14:textId="77777777" w:rsidR="00127761" w:rsidRDefault="008036EE">
      <w:pPr>
        <w:rPr>
          <w:rFonts w:ascii="Calibri" w:hAnsi="Calibri"/>
          <w:spacing w:val="-1"/>
          <w:sz w:val="24"/>
          <w:lang w:val="en-US"/>
        </w:rPr>
      </w:pPr>
      <w:r w:rsidRPr="003F4887">
        <w:rPr>
          <w:rFonts w:ascii="Calibri" w:hAnsi="Calibri"/>
          <w:sz w:val="24"/>
          <w:lang w:val="en-US"/>
        </w:rPr>
        <w:t>The</w:t>
      </w:r>
      <w:r w:rsidRPr="003F4887">
        <w:rPr>
          <w:rFonts w:ascii="Calibri" w:hAnsi="Calibri"/>
          <w:spacing w:val="-4"/>
          <w:sz w:val="24"/>
          <w:lang w:val="en-US"/>
        </w:rPr>
        <w:t xml:space="preserve"> </w:t>
      </w:r>
      <w:r w:rsidRPr="003F4887">
        <w:rPr>
          <w:rFonts w:ascii="Calibri" w:hAnsi="Calibri"/>
          <w:spacing w:val="-1"/>
          <w:sz w:val="24"/>
          <w:lang w:val="en-US"/>
        </w:rPr>
        <w:t>project should</w:t>
      </w:r>
      <w:r w:rsidRPr="003F4887">
        <w:rPr>
          <w:rFonts w:ascii="Calibri" w:hAnsi="Calibri"/>
          <w:spacing w:val="-4"/>
          <w:sz w:val="24"/>
          <w:lang w:val="en-US"/>
        </w:rPr>
        <w:t xml:space="preserve"> </w:t>
      </w:r>
      <w:r w:rsidRPr="003F4887">
        <w:rPr>
          <w:rFonts w:ascii="Calibri" w:hAnsi="Calibri"/>
          <w:sz w:val="24"/>
          <w:lang w:val="en-US"/>
        </w:rPr>
        <w:t>have</w:t>
      </w:r>
      <w:r w:rsidRPr="003F4887">
        <w:rPr>
          <w:rFonts w:ascii="Calibri" w:hAnsi="Calibri"/>
          <w:spacing w:val="-3"/>
          <w:sz w:val="24"/>
          <w:lang w:val="en-US"/>
        </w:rPr>
        <w:t xml:space="preserve"> </w:t>
      </w:r>
      <w:r w:rsidRPr="003F4887">
        <w:rPr>
          <w:rFonts w:ascii="Calibri" w:hAnsi="Calibri"/>
          <w:sz w:val="24"/>
          <w:lang w:val="en-US"/>
        </w:rPr>
        <w:t>at</w:t>
      </w:r>
      <w:r w:rsidRPr="003F4887">
        <w:rPr>
          <w:rFonts w:ascii="Calibri" w:hAnsi="Calibri"/>
          <w:spacing w:val="-1"/>
          <w:sz w:val="24"/>
          <w:lang w:val="en-US"/>
        </w:rPr>
        <w:t xml:space="preserve"> least 2,000</w:t>
      </w:r>
      <w:r w:rsidRPr="003F4887">
        <w:rPr>
          <w:rFonts w:ascii="Calibri" w:hAnsi="Calibri"/>
          <w:spacing w:val="-4"/>
          <w:sz w:val="24"/>
          <w:lang w:val="en-US"/>
        </w:rPr>
        <w:t xml:space="preserve"> </w:t>
      </w:r>
      <w:r w:rsidRPr="003F4887">
        <w:rPr>
          <w:rFonts w:ascii="Calibri" w:hAnsi="Calibri"/>
          <w:spacing w:val="-1"/>
          <w:sz w:val="24"/>
          <w:lang w:val="en-US"/>
        </w:rPr>
        <w:t>and</w:t>
      </w:r>
      <w:r w:rsidRPr="003F4887">
        <w:rPr>
          <w:rFonts w:ascii="Calibri" w:hAnsi="Calibri"/>
          <w:spacing w:val="-3"/>
          <w:sz w:val="24"/>
          <w:lang w:val="en-US"/>
        </w:rPr>
        <w:t xml:space="preserve"> </w:t>
      </w:r>
      <w:r w:rsidRPr="003F4887">
        <w:rPr>
          <w:rFonts w:ascii="Calibri" w:hAnsi="Calibri"/>
          <w:sz w:val="24"/>
          <w:lang w:val="en-US"/>
        </w:rPr>
        <w:t>not</w:t>
      </w:r>
      <w:r w:rsidRPr="003F4887">
        <w:rPr>
          <w:rFonts w:ascii="Calibri" w:hAnsi="Calibri"/>
          <w:spacing w:val="-4"/>
          <w:sz w:val="24"/>
          <w:lang w:val="en-US"/>
        </w:rPr>
        <w:t xml:space="preserve"> </w:t>
      </w:r>
      <w:r w:rsidRPr="003F4887">
        <w:rPr>
          <w:rFonts w:ascii="Calibri" w:hAnsi="Calibri"/>
          <w:spacing w:val="-1"/>
          <w:sz w:val="24"/>
          <w:lang w:val="en-US"/>
        </w:rPr>
        <w:t>more</w:t>
      </w:r>
      <w:r w:rsidRPr="003F4887">
        <w:rPr>
          <w:rFonts w:ascii="Calibri" w:hAnsi="Calibri"/>
          <w:spacing w:val="-4"/>
          <w:sz w:val="24"/>
          <w:lang w:val="en-US"/>
        </w:rPr>
        <w:t xml:space="preserve"> </w:t>
      </w:r>
      <w:r w:rsidRPr="003F4887">
        <w:rPr>
          <w:rFonts w:ascii="Calibri" w:hAnsi="Calibri"/>
          <w:spacing w:val="-1"/>
          <w:sz w:val="24"/>
          <w:lang w:val="en-US"/>
        </w:rPr>
        <w:t>than 4,000</w:t>
      </w:r>
      <w:r w:rsidRPr="003F4887">
        <w:rPr>
          <w:rFonts w:ascii="Calibri" w:hAnsi="Calibri"/>
          <w:spacing w:val="-3"/>
          <w:sz w:val="24"/>
          <w:lang w:val="en-US"/>
        </w:rPr>
        <w:t xml:space="preserve"> </w:t>
      </w:r>
      <w:r w:rsidRPr="003F4887">
        <w:rPr>
          <w:rFonts w:ascii="Calibri" w:hAnsi="Calibri"/>
          <w:spacing w:val="-1"/>
          <w:sz w:val="24"/>
          <w:lang w:val="en-US"/>
        </w:rPr>
        <w:t>words,</w:t>
      </w:r>
      <w:r w:rsidRPr="003F4887">
        <w:rPr>
          <w:rFonts w:ascii="Calibri" w:hAnsi="Calibri"/>
          <w:spacing w:val="-5"/>
          <w:sz w:val="24"/>
          <w:lang w:val="en-US"/>
        </w:rPr>
        <w:t xml:space="preserve"> </w:t>
      </w:r>
      <w:r w:rsidRPr="003F4887">
        <w:rPr>
          <w:rFonts w:ascii="Calibri" w:hAnsi="Calibri"/>
          <w:sz w:val="24"/>
          <w:lang w:val="en-US"/>
        </w:rPr>
        <w:t>excluding</w:t>
      </w:r>
      <w:r w:rsidRPr="003F4887">
        <w:rPr>
          <w:rFonts w:ascii="Calibri" w:hAnsi="Calibri"/>
          <w:spacing w:val="-5"/>
          <w:sz w:val="24"/>
          <w:lang w:val="en-US"/>
        </w:rPr>
        <w:t xml:space="preserve"> </w:t>
      </w:r>
      <w:r w:rsidRPr="003F4887">
        <w:rPr>
          <w:rFonts w:ascii="Calibri" w:hAnsi="Calibri"/>
          <w:spacing w:val="-1"/>
          <w:sz w:val="24"/>
          <w:lang w:val="en-US"/>
        </w:rPr>
        <w:t>references.</w:t>
      </w:r>
    </w:p>
    <w:p w14:paraId="2D8A5FBD" w14:textId="77777777" w:rsidR="00AA3DB2" w:rsidRDefault="008036EE">
      <w:pPr>
        <w:rPr>
          <w:rFonts w:ascii="Calibri" w:eastAsia="Calibri" w:hAnsi="Calibri" w:cs="Calibri"/>
          <w:color w:val="2F5496" w:themeColor="accent5" w:themeShade="BF"/>
          <w:sz w:val="24"/>
          <w:lang w:val="en-US"/>
        </w:rPr>
      </w:pPr>
      <w:r>
        <w:br w:type="page"/>
      </w:r>
    </w:p>
    <w:p w14:paraId="3087B3B2" w14:textId="77777777" w:rsidR="00AA3DB2" w:rsidRPr="003F4887" w:rsidRDefault="008036EE">
      <w:pPr>
        <w:pStyle w:val="Titolo2"/>
        <w:spacing w:before="0"/>
        <w:rPr>
          <w:lang w:val="en-US"/>
        </w:rPr>
      </w:pPr>
      <w:bookmarkStart w:id="12" w:name="_Modello_2"/>
      <w:bookmarkStart w:id="13" w:name="_Toc425340753"/>
      <w:bookmarkStart w:id="14" w:name="_Toc514407151"/>
      <w:bookmarkStart w:id="15" w:name="_Toc138947018"/>
      <w:bookmarkEnd w:id="12"/>
      <w:proofErr w:type="spellStart"/>
      <w:r w:rsidRPr="003F4887">
        <w:rPr>
          <w:lang w:val="en-US"/>
        </w:rPr>
        <w:lastRenderedPageBreak/>
        <w:t>Modello</w:t>
      </w:r>
      <w:proofErr w:type="spellEnd"/>
      <w:r w:rsidRPr="003F4887">
        <w:rPr>
          <w:lang w:val="en-US"/>
        </w:rPr>
        <w:t xml:space="preserve"> 2</w:t>
      </w:r>
      <w:bookmarkEnd w:id="13"/>
      <w:bookmarkEnd w:id="14"/>
      <w:bookmarkEnd w:id="15"/>
    </w:p>
    <w:p w14:paraId="61058BEE" w14:textId="77777777" w:rsidR="00AA3DB2" w:rsidRPr="003F4887" w:rsidRDefault="008036EE">
      <w:pPr>
        <w:widowControl w:val="0"/>
        <w:pBdr>
          <w:top w:val="single" w:sz="4" w:space="1" w:color="7F7F7F"/>
          <w:left w:val="single" w:sz="4" w:space="4" w:color="7F7F7F"/>
          <w:bottom w:val="single" w:sz="4" w:space="1" w:color="7F7F7F"/>
          <w:right w:val="single" w:sz="4" w:space="4" w:color="7F7F7F"/>
        </w:pBdr>
        <w:shd w:val="clear" w:color="auto" w:fill="E7E6E6"/>
        <w:spacing w:before="240" w:after="240" w:line="560" w:lineRule="exact"/>
        <w:jc w:val="center"/>
        <w:rPr>
          <w:b/>
          <w:spacing w:val="-1"/>
          <w:sz w:val="26"/>
          <w:lang w:val="en-US"/>
        </w:rPr>
      </w:pPr>
      <w:r w:rsidRPr="003F4887">
        <w:rPr>
          <w:b/>
          <w:spacing w:val="-1"/>
          <w:sz w:val="26"/>
          <w:lang w:val="en-US"/>
        </w:rPr>
        <w:t>ACADEMIC REFERENCE FORM</w:t>
      </w:r>
    </w:p>
    <w:p w14:paraId="2CD60241" w14:textId="77777777" w:rsidR="00AA3DB2" w:rsidRPr="003F4887" w:rsidRDefault="008036EE">
      <w:pPr>
        <w:spacing w:before="240"/>
        <w:rPr>
          <w:rFonts w:eastAsia="Trebuchet MS"/>
          <w:sz w:val="20"/>
          <w:szCs w:val="20"/>
          <w:lang w:val="en-US"/>
        </w:rPr>
      </w:pPr>
      <w:r w:rsidRPr="003F4887">
        <w:rPr>
          <w:rFonts w:eastAsia="Trebuchet MS"/>
          <w:sz w:val="20"/>
          <w:szCs w:val="20"/>
          <w:lang w:val="en-US"/>
        </w:rPr>
        <w:t>Applicant’s surname and name__________________________________________________________________</w:t>
      </w:r>
    </w:p>
    <w:p w14:paraId="29213475" w14:textId="77777777" w:rsidR="00AA3DB2" w:rsidRPr="003F4887" w:rsidRDefault="008036EE">
      <w:pPr>
        <w:rPr>
          <w:rFonts w:eastAsia="Trebuchet MS"/>
          <w:sz w:val="20"/>
          <w:szCs w:val="20"/>
          <w:lang w:val="en-US"/>
        </w:rPr>
      </w:pPr>
      <w:r w:rsidRPr="003F4887">
        <w:rPr>
          <w:rFonts w:eastAsia="Trebuchet MS" w:cs="Trebuchet MS"/>
          <w:bCs/>
          <w:sz w:val="20"/>
          <w:szCs w:val="20"/>
          <w:lang w:val="en-US"/>
        </w:rPr>
        <w:t>Degree Applying for Ph.D. Program in</w:t>
      </w:r>
      <w:r w:rsidRPr="003F4887">
        <w:rPr>
          <w:rFonts w:eastAsia="Trebuchet MS"/>
          <w:sz w:val="20"/>
          <w:szCs w:val="20"/>
          <w:lang w:val="en-US"/>
        </w:rPr>
        <w:t>____________________________________________________________</w:t>
      </w:r>
    </w:p>
    <w:p w14:paraId="79E632DC" w14:textId="77777777" w:rsidR="00AA3DB2" w:rsidRPr="003F4887" w:rsidRDefault="008036EE">
      <w:pPr>
        <w:rPr>
          <w:rFonts w:eastAsia="Trebuchet MS" w:cs="Trebuchet MS"/>
          <w:bCs/>
          <w:sz w:val="20"/>
          <w:szCs w:val="20"/>
          <w:lang w:val="en-US"/>
        </w:rPr>
      </w:pPr>
      <w:r w:rsidRPr="003F4887">
        <w:rPr>
          <w:rFonts w:eastAsia="Trebuchet MS" w:cs="Trebuchet MS"/>
          <w:bCs/>
          <w:sz w:val="20"/>
          <w:szCs w:val="20"/>
          <w:lang w:val="en-US"/>
        </w:rPr>
        <w:t xml:space="preserve">Enrolment: </w:t>
      </w:r>
      <w:r w:rsidRPr="00305C3B">
        <w:rPr>
          <w:rFonts w:eastAsia="Trebuchet MS" w:cs="Trebuchet MS"/>
          <w:bCs/>
          <w:sz w:val="20"/>
          <w:szCs w:val="20"/>
          <w:lang w:val="en-US"/>
        </w:rPr>
        <w:t>Autumn 202</w:t>
      </w:r>
      <w:r w:rsidR="006E364B" w:rsidRPr="00305C3B">
        <w:rPr>
          <w:rFonts w:eastAsia="Trebuchet MS" w:cs="Trebuchet MS"/>
          <w:bCs/>
          <w:sz w:val="20"/>
          <w:szCs w:val="20"/>
          <w:lang w:val="en-US"/>
        </w:rPr>
        <w:t>3</w:t>
      </w:r>
    </w:p>
    <w:p w14:paraId="0F3A1145" w14:textId="77777777" w:rsidR="00AA3DB2" w:rsidRPr="003F4887" w:rsidRDefault="008036EE">
      <w:pPr>
        <w:spacing w:before="240"/>
        <w:rPr>
          <w:rFonts w:eastAsia="Trebuchet MS" w:cs="Trebuchet MS"/>
          <w:b/>
          <w:bCs/>
          <w:sz w:val="20"/>
          <w:szCs w:val="20"/>
          <w:lang w:val="en-US"/>
        </w:rPr>
      </w:pPr>
      <w:r w:rsidRPr="003F4887">
        <w:rPr>
          <w:rFonts w:eastAsia="Trebuchet MS" w:cs="Trebuchet MS"/>
          <w:b/>
          <w:bCs/>
          <w:sz w:val="20"/>
          <w:szCs w:val="20"/>
          <w:lang w:val="en-US"/>
        </w:rPr>
        <w:t>Applicant’s Waiver</w:t>
      </w:r>
    </w:p>
    <w:p w14:paraId="41B5348C" w14:textId="77777777" w:rsidR="00AA3DB2" w:rsidRPr="003F4887" w:rsidRDefault="008036EE">
      <w:pPr>
        <w:rPr>
          <w:rFonts w:eastAsia="Trebuchet MS" w:cs="Trebuchet MS"/>
          <w:bCs/>
          <w:sz w:val="20"/>
          <w:szCs w:val="20"/>
          <w:lang w:val="en-US"/>
        </w:rPr>
      </w:pPr>
      <w:r w:rsidRPr="003F4887">
        <w:rPr>
          <w:rFonts w:eastAsia="Trebuchet MS" w:cs="Trebuchet MS"/>
          <w:bCs/>
          <w:sz w:val="20"/>
          <w:szCs w:val="20"/>
          <w:lang w:val="en-US"/>
        </w:rPr>
        <w:t>The following waiver statement is provided in accordance with Italian privacy law. You may waive your right to inspect this reference by signing the statement at your own discretion. Should you decide not to sign, you may have access to the reference when you enroll in the graduate school.</w:t>
      </w:r>
    </w:p>
    <w:p w14:paraId="5FADA657" w14:textId="77777777" w:rsidR="00AA3DB2" w:rsidRPr="003F4887" w:rsidRDefault="008036EE">
      <w:pPr>
        <w:rPr>
          <w:rFonts w:eastAsia="Trebuchet MS" w:cs="Trebuchet MS"/>
          <w:bCs/>
          <w:i/>
          <w:sz w:val="20"/>
          <w:szCs w:val="20"/>
          <w:lang w:val="en-US"/>
        </w:rPr>
      </w:pPr>
      <w:r w:rsidRPr="003F4887">
        <w:rPr>
          <w:rFonts w:eastAsia="Trebuchet MS" w:cs="Trebuchet MS"/>
          <w:bCs/>
          <w:i/>
          <w:sz w:val="20"/>
          <w:szCs w:val="20"/>
          <w:lang w:val="en-US"/>
        </w:rPr>
        <w:t>This is a confidential reference and will not be disclosed to me without the prior consent of the referee.</w:t>
      </w:r>
    </w:p>
    <w:p w14:paraId="23D33C63" w14:textId="77777777" w:rsidR="00AA3DB2" w:rsidRPr="003F4887" w:rsidRDefault="008036EE">
      <w:pPr>
        <w:jc w:val="right"/>
        <w:rPr>
          <w:rFonts w:eastAsia="Trebuchet MS" w:cs="Trebuchet MS"/>
          <w:bCs/>
          <w:sz w:val="20"/>
          <w:szCs w:val="20"/>
          <w:lang w:val="en-US"/>
        </w:rPr>
      </w:pPr>
      <w:r w:rsidRPr="003F4887">
        <w:rPr>
          <w:rFonts w:eastAsia="Trebuchet MS" w:cs="Trebuchet MS"/>
          <w:bCs/>
          <w:sz w:val="20"/>
          <w:szCs w:val="20"/>
          <w:lang w:val="en-US"/>
        </w:rPr>
        <w:t>Applicant’s signature</w:t>
      </w:r>
      <w:r w:rsidRPr="003F4887">
        <w:rPr>
          <w:rFonts w:eastAsia="Trebuchet MS" w:cs="Trebuchet MS"/>
          <w:bCs/>
          <w:sz w:val="20"/>
          <w:szCs w:val="20"/>
          <w:lang w:val="en-US"/>
        </w:rPr>
        <w:tab/>
        <w:t>_____________________________</w:t>
      </w:r>
    </w:p>
    <w:p w14:paraId="79C06133" w14:textId="77777777" w:rsidR="00AA3DB2" w:rsidRPr="003F4887" w:rsidRDefault="008036EE">
      <w:pPr>
        <w:jc w:val="right"/>
        <w:rPr>
          <w:rFonts w:eastAsia="Trebuchet MS" w:cs="Trebuchet MS"/>
          <w:bCs/>
          <w:sz w:val="20"/>
          <w:szCs w:val="20"/>
          <w:lang w:val="en-US"/>
        </w:rPr>
      </w:pPr>
      <w:r w:rsidRPr="003F4887">
        <w:rPr>
          <w:rFonts w:eastAsia="Trebuchet MS" w:cs="Trebuchet MS"/>
          <w:bCs/>
          <w:sz w:val="20"/>
          <w:szCs w:val="20"/>
          <w:lang w:val="en-US"/>
        </w:rPr>
        <w:t>Date ______________________________________</w:t>
      </w:r>
    </w:p>
    <w:p w14:paraId="645DED6B" w14:textId="77777777" w:rsidR="00AA3DB2" w:rsidRPr="003F4887" w:rsidRDefault="008036EE">
      <w:pPr>
        <w:spacing w:before="240"/>
        <w:rPr>
          <w:rFonts w:eastAsia="Trebuchet MS" w:cs="Trebuchet MS"/>
          <w:bCs/>
          <w:sz w:val="20"/>
          <w:szCs w:val="20"/>
          <w:lang w:val="en-US"/>
        </w:rPr>
      </w:pPr>
      <w:r w:rsidRPr="003F4887">
        <w:rPr>
          <w:rFonts w:eastAsia="Trebuchet MS" w:cs="Trebuchet MS"/>
          <w:bCs/>
          <w:sz w:val="20"/>
          <w:szCs w:val="20"/>
          <w:lang w:val="en-US"/>
        </w:rPr>
        <w:t xml:space="preserve">Referee’s name________________________________________________________________________ </w:t>
      </w:r>
    </w:p>
    <w:p w14:paraId="026A0082" w14:textId="77777777" w:rsidR="00AA3DB2" w:rsidRPr="003F4887" w:rsidRDefault="008036EE">
      <w:pPr>
        <w:rPr>
          <w:rFonts w:eastAsia="Trebuchet MS" w:cs="Trebuchet MS"/>
          <w:bCs/>
          <w:sz w:val="20"/>
          <w:szCs w:val="20"/>
          <w:lang w:val="en-US"/>
        </w:rPr>
      </w:pPr>
      <w:r w:rsidRPr="003F4887">
        <w:rPr>
          <w:rFonts w:eastAsia="Trebuchet MS" w:cs="Trebuchet MS"/>
          <w:bCs/>
          <w:sz w:val="20"/>
          <w:szCs w:val="20"/>
          <w:lang w:val="en-US"/>
        </w:rPr>
        <w:t>Title, employer _______________________________________________________________________</w:t>
      </w:r>
    </w:p>
    <w:p w14:paraId="37A23E83" w14:textId="77777777" w:rsidR="00AA3DB2" w:rsidRPr="003F4887" w:rsidRDefault="008036EE">
      <w:pPr>
        <w:rPr>
          <w:rFonts w:eastAsia="Trebuchet MS" w:cs="Trebuchet MS"/>
          <w:bCs/>
          <w:sz w:val="20"/>
          <w:szCs w:val="20"/>
          <w:lang w:val="en-US"/>
        </w:rPr>
      </w:pPr>
      <w:r w:rsidRPr="003F4887">
        <w:rPr>
          <w:rFonts w:eastAsia="Trebuchet MS" w:cs="Trebuchet MS"/>
          <w:bCs/>
          <w:sz w:val="20"/>
          <w:szCs w:val="20"/>
          <w:lang w:val="en-US"/>
        </w:rPr>
        <w:t xml:space="preserve">Address ______________________________________________________________________________ </w:t>
      </w:r>
    </w:p>
    <w:p w14:paraId="664505C6" w14:textId="77777777" w:rsidR="00AA3DB2" w:rsidRPr="003F4887" w:rsidRDefault="008036EE">
      <w:pPr>
        <w:rPr>
          <w:rFonts w:eastAsia="Trebuchet MS" w:cs="Trebuchet MS"/>
          <w:bCs/>
          <w:sz w:val="20"/>
          <w:szCs w:val="20"/>
          <w:lang w:val="en-US"/>
        </w:rPr>
      </w:pPr>
      <w:r w:rsidRPr="003F4887">
        <w:rPr>
          <w:rFonts w:eastAsia="Trebuchet MS" w:cs="Trebuchet MS"/>
          <w:bCs/>
          <w:sz w:val="20"/>
          <w:szCs w:val="20"/>
          <w:lang w:val="en-US"/>
        </w:rPr>
        <w:t>E-mail _______________________________________________________________________________</w:t>
      </w:r>
    </w:p>
    <w:p w14:paraId="00FB7A24" w14:textId="77777777" w:rsidR="00AA3DB2" w:rsidRPr="003F4887" w:rsidRDefault="008036EE">
      <w:pPr>
        <w:spacing w:before="240" w:after="360"/>
        <w:rPr>
          <w:rFonts w:eastAsia="Trebuchet MS" w:cs="Trebuchet MS"/>
          <w:b/>
          <w:bCs/>
          <w:sz w:val="20"/>
          <w:szCs w:val="20"/>
          <w:lang w:val="en-US"/>
        </w:rPr>
      </w:pPr>
      <w:r w:rsidRPr="003F4887">
        <w:rPr>
          <w:rFonts w:eastAsia="Trebuchet MS" w:cs="Trebuchet MS"/>
          <w:bCs/>
          <w:sz w:val="20"/>
          <w:szCs w:val="20"/>
          <w:lang w:val="en-US"/>
        </w:rPr>
        <w:t xml:space="preserve">1. </w:t>
      </w:r>
      <w:r w:rsidRPr="003F4887">
        <w:rPr>
          <w:rFonts w:eastAsia="Trebuchet MS" w:cs="Trebuchet MS"/>
          <w:b/>
          <w:bCs/>
          <w:sz w:val="20"/>
          <w:szCs w:val="20"/>
          <w:lang w:val="en-US"/>
        </w:rPr>
        <w:t>How long have you known the applicant?</w:t>
      </w:r>
    </w:p>
    <w:tbl>
      <w:tblPr>
        <w:tblW w:w="9523" w:type="dxa"/>
        <w:tblInd w:w="164" w:type="dxa"/>
        <w:tblLayout w:type="fixed"/>
        <w:tblCellMar>
          <w:left w:w="6" w:type="dxa"/>
          <w:right w:w="6" w:type="dxa"/>
        </w:tblCellMar>
        <w:tblLook w:val="01E0" w:firstRow="1" w:lastRow="1" w:firstColumn="1" w:lastColumn="1" w:noHBand="0" w:noVBand="0"/>
      </w:tblPr>
      <w:tblGrid>
        <w:gridCol w:w="1589"/>
        <w:gridCol w:w="1586"/>
        <w:gridCol w:w="1588"/>
        <w:gridCol w:w="1586"/>
        <w:gridCol w:w="1588"/>
        <w:gridCol w:w="1586"/>
      </w:tblGrid>
      <w:tr w:rsidR="003F4887" w:rsidRPr="003F4887" w14:paraId="48DF8199" w14:textId="77777777">
        <w:trPr>
          <w:trHeight w:hRule="exact" w:val="362"/>
        </w:trPr>
        <w:tc>
          <w:tcPr>
            <w:tcW w:w="1588" w:type="dxa"/>
            <w:tcBorders>
              <w:top w:val="single" w:sz="4" w:space="0" w:color="818181"/>
              <w:left w:val="single" w:sz="4" w:space="0" w:color="818181"/>
              <w:bottom w:val="single" w:sz="4" w:space="0" w:color="818181"/>
              <w:right w:val="single" w:sz="4" w:space="0" w:color="818181"/>
            </w:tcBorders>
            <w:shd w:val="clear" w:color="auto" w:fill="E7E7E7"/>
          </w:tcPr>
          <w:p w14:paraId="4A895832" w14:textId="77777777" w:rsidR="00AA3DB2" w:rsidRPr="003F4887" w:rsidRDefault="008036EE">
            <w:pPr>
              <w:pStyle w:val="TableParagraph"/>
              <w:spacing w:before="46"/>
              <w:ind w:left="111"/>
              <w:jc w:val="center"/>
              <w:rPr>
                <w:rFonts w:ascii="Trebuchet MS" w:eastAsia="Trebuchet MS" w:hAnsi="Trebuchet MS" w:cs="Trebuchet MS"/>
                <w:sz w:val="20"/>
                <w:szCs w:val="20"/>
              </w:rPr>
            </w:pPr>
            <w:r w:rsidRPr="003F4887">
              <w:rPr>
                <w:rFonts w:ascii="Trebuchet MS" w:hAnsi="Trebuchet MS"/>
                <w:b/>
                <w:spacing w:val="-19"/>
                <w:w w:val="90"/>
                <w:sz w:val="20"/>
                <w:szCs w:val="20"/>
              </w:rPr>
              <w:t xml:space="preserve">&lt;1 </w:t>
            </w:r>
            <w:proofErr w:type="spellStart"/>
            <w:r w:rsidRPr="003F4887">
              <w:rPr>
                <w:rFonts w:ascii="Trebuchet MS" w:hAnsi="Trebuchet MS"/>
                <w:b/>
                <w:spacing w:val="-19"/>
                <w:w w:val="90"/>
                <w:sz w:val="20"/>
                <w:szCs w:val="20"/>
              </w:rPr>
              <w:t>yr</w:t>
            </w:r>
            <w:proofErr w:type="spellEnd"/>
          </w:p>
        </w:tc>
        <w:tc>
          <w:tcPr>
            <w:tcW w:w="1586" w:type="dxa"/>
            <w:tcBorders>
              <w:top w:val="single" w:sz="4" w:space="0" w:color="818181"/>
              <w:left w:val="single" w:sz="4" w:space="0" w:color="818181"/>
              <w:bottom w:val="single" w:sz="4" w:space="0" w:color="818181"/>
              <w:right w:val="single" w:sz="4" w:space="0" w:color="818181"/>
            </w:tcBorders>
            <w:shd w:val="clear" w:color="auto" w:fill="E7E7E7"/>
          </w:tcPr>
          <w:p w14:paraId="12095AF2" w14:textId="77777777" w:rsidR="00AA3DB2" w:rsidRPr="003F4887" w:rsidRDefault="008036EE">
            <w:pPr>
              <w:pStyle w:val="TableParagraph"/>
              <w:spacing w:before="46"/>
              <w:jc w:val="center"/>
              <w:rPr>
                <w:rFonts w:ascii="Trebuchet MS" w:eastAsia="Trebuchet MS" w:hAnsi="Trebuchet MS" w:cs="Trebuchet MS"/>
                <w:sz w:val="20"/>
                <w:szCs w:val="20"/>
              </w:rPr>
            </w:pPr>
            <w:r w:rsidRPr="003F4887">
              <w:rPr>
                <w:rFonts w:ascii="Trebuchet MS" w:hAnsi="Trebuchet MS"/>
                <w:b/>
                <w:spacing w:val="-19"/>
                <w:w w:val="90"/>
                <w:sz w:val="20"/>
                <w:szCs w:val="20"/>
              </w:rPr>
              <w:t xml:space="preserve">1 </w:t>
            </w:r>
            <w:proofErr w:type="spellStart"/>
            <w:r w:rsidRPr="003F4887">
              <w:rPr>
                <w:rFonts w:ascii="Trebuchet MS" w:hAnsi="Trebuchet MS"/>
                <w:b/>
                <w:spacing w:val="-19"/>
                <w:w w:val="90"/>
                <w:sz w:val="20"/>
                <w:szCs w:val="20"/>
              </w:rPr>
              <w:t>yr</w:t>
            </w:r>
            <w:proofErr w:type="spellEnd"/>
          </w:p>
        </w:tc>
        <w:tc>
          <w:tcPr>
            <w:tcW w:w="1588" w:type="dxa"/>
            <w:tcBorders>
              <w:top w:val="single" w:sz="4" w:space="0" w:color="818181"/>
              <w:left w:val="single" w:sz="4" w:space="0" w:color="818181"/>
              <w:bottom w:val="single" w:sz="4" w:space="0" w:color="818181"/>
              <w:right w:val="single" w:sz="4" w:space="0" w:color="818181"/>
            </w:tcBorders>
            <w:shd w:val="clear" w:color="auto" w:fill="E7E7E7"/>
          </w:tcPr>
          <w:p w14:paraId="0BF2C09F" w14:textId="77777777" w:rsidR="00AA3DB2" w:rsidRPr="003F4887" w:rsidRDefault="008036EE">
            <w:pPr>
              <w:pStyle w:val="TableParagraph"/>
              <w:spacing w:before="46"/>
              <w:ind w:left="488"/>
              <w:rPr>
                <w:rFonts w:ascii="Trebuchet MS" w:eastAsia="Trebuchet MS" w:hAnsi="Trebuchet MS" w:cs="Trebuchet MS"/>
                <w:sz w:val="20"/>
                <w:szCs w:val="20"/>
              </w:rPr>
            </w:pPr>
            <w:r w:rsidRPr="003F4887">
              <w:rPr>
                <w:rFonts w:ascii="Trebuchet MS" w:hAnsi="Trebuchet MS"/>
                <w:b/>
                <w:spacing w:val="-2"/>
                <w:w w:val="95"/>
                <w:sz w:val="20"/>
                <w:szCs w:val="20"/>
              </w:rPr>
              <w:t xml:space="preserve">2 </w:t>
            </w:r>
            <w:proofErr w:type="spellStart"/>
            <w:r w:rsidRPr="003F4887">
              <w:rPr>
                <w:rFonts w:ascii="Trebuchet MS" w:hAnsi="Trebuchet MS"/>
                <w:b/>
                <w:spacing w:val="-2"/>
                <w:w w:val="95"/>
                <w:sz w:val="20"/>
                <w:szCs w:val="20"/>
              </w:rPr>
              <w:t>yrs</w:t>
            </w:r>
            <w:proofErr w:type="spellEnd"/>
          </w:p>
        </w:tc>
        <w:tc>
          <w:tcPr>
            <w:tcW w:w="1586" w:type="dxa"/>
            <w:tcBorders>
              <w:top w:val="single" w:sz="4" w:space="0" w:color="818181"/>
              <w:left w:val="single" w:sz="4" w:space="0" w:color="818181"/>
              <w:bottom w:val="single" w:sz="4" w:space="0" w:color="818181"/>
              <w:right w:val="single" w:sz="4" w:space="0" w:color="818181"/>
            </w:tcBorders>
            <w:shd w:val="clear" w:color="auto" w:fill="E7E7E7"/>
          </w:tcPr>
          <w:p w14:paraId="7AD44AE8" w14:textId="77777777" w:rsidR="00AA3DB2" w:rsidRPr="003F4887" w:rsidRDefault="008036EE">
            <w:pPr>
              <w:pStyle w:val="TableParagraph"/>
              <w:spacing w:before="46"/>
              <w:ind w:left="490"/>
              <w:rPr>
                <w:rFonts w:ascii="Trebuchet MS" w:eastAsia="Trebuchet MS" w:hAnsi="Trebuchet MS" w:cs="Trebuchet MS"/>
                <w:sz w:val="20"/>
                <w:szCs w:val="20"/>
              </w:rPr>
            </w:pPr>
            <w:r w:rsidRPr="003F4887">
              <w:rPr>
                <w:rFonts w:ascii="Trebuchet MS" w:hAnsi="Trebuchet MS"/>
                <w:b/>
                <w:spacing w:val="-2"/>
                <w:w w:val="95"/>
                <w:sz w:val="20"/>
                <w:szCs w:val="20"/>
              </w:rPr>
              <w:t>3yrs</w:t>
            </w:r>
          </w:p>
        </w:tc>
        <w:tc>
          <w:tcPr>
            <w:tcW w:w="1588" w:type="dxa"/>
            <w:tcBorders>
              <w:top w:val="single" w:sz="4" w:space="0" w:color="818181"/>
              <w:left w:val="single" w:sz="4" w:space="0" w:color="818181"/>
              <w:bottom w:val="single" w:sz="4" w:space="0" w:color="818181"/>
              <w:right w:val="single" w:sz="4" w:space="0" w:color="818181"/>
            </w:tcBorders>
            <w:shd w:val="clear" w:color="auto" w:fill="E7E7E7"/>
          </w:tcPr>
          <w:p w14:paraId="3D4A9A7F" w14:textId="77777777" w:rsidR="00AA3DB2" w:rsidRPr="003F4887" w:rsidRDefault="008036EE">
            <w:pPr>
              <w:pStyle w:val="TableParagraph"/>
              <w:spacing w:before="46"/>
              <w:ind w:left="543"/>
              <w:rPr>
                <w:rFonts w:ascii="Trebuchet MS" w:eastAsia="Trebuchet MS" w:hAnsi="Trebuchet MS" w:cs="Trebuchet MS"/>
                <w:sz w:val="20"/>
                <w:szCs w:val="20"/>
              </w:rPr>
            </w:pPr>
            <w:r w:rsidRPr="003F4887">
              <w:rPr>
                <w:rFonts w:ascii="Trebuchet MS" w:hAnsi="Trebuchet MS"/>
                <w:b/>
                <w:spacing w:val="-2"/>
                <w:w w:val="95"/>
                <w:sz w:val="20"/>
                <w:szCs w:val="20"/>
              </w:rPr>
              <w:t xml:space="preserve">4 </w:t>
            </w:r>
            <w:proofErr w:type="spellStart"/>
            <w:r w:rsidRPr="003F4887">
              <w:rPr>
                <w:rFonts w:ascii="Trebuchet MS" w:hAnsi="Trebuchet MS"/>
                <w:b/>
                <w:spacing w:val="-2"/>
                <w:w w:val="95"/>
                <w:sz w:val="20"/>
                <w:szCs w:val="20"/>
              </w:rPr>
              <w:t>yrs</w:t>
            </w:r>
            <w:proofErr w:type="spellEnd"/>
          </w:p>
        </w:tc>
        <w:tc>
          <w:tcPr>
            <w:tcW w:w="1586" w:type="dxa"/>
            <w:tcBorders>
              <w:top w:val="single" w:sz="4" w:space="0" w:color="818181"/>
              <w:left w:val="single" w:sz="4" w:space="0" w:color="818181"/>
              <w:bottom w:val="single" w:sz="4" w:space="0" w:color="818181"/>
              <w:right w:val="single" w:sz="4" w:space="0" w:color="818181"/>
            </w:tcBorders>
            <w:shd w:val="clear" w:color="auto" w:fill="E7E7E7"/>
          </w:tcPr>
          <w:p w14:paraId="7215C97C" w14:textId="77777777" w:rsidR="00AA3DB2" w:rsidRPr="003F4887" w:rsidRDefault="008036EE">
            <w:pPr>
              <w:pStyle w:val="TableParagraph"/>
              <w:spacing w:before="46"/>
              <w:ind w:left="349"/>
              <w:rPr>
                <w:rFonts w:ascii="Trebuchet MS" w:eastAsia="Trebuchet MS" w:hAnsi="Trebuchet MS" w:cs="Trebuchet MS"/>
                <w:sz w:val="20"/>
                <w:szCs w:val="20"/>
              </w:rPr>
            </w:pPr>
            <w:r w:rsidRPr="003F4887">
              <w:rPr>
                <w:rFonts w:ascii="Trebuchet MS" w:hAnsi="Trebuchet MS"/>
                <w:b/>
                <w:spacing w:val="-2"/>
                <w:w w:val="95"/>
                <w:sz w:val="20"/>
                <w:szCs w:val="20"/>
              </w:rPr>
              <w:t xml:space="preserve">&gt; 5 </w:t>
            </w:r>
            <w:proofErr w:type="spellStart"/>
            <w:r w:rsidRPr="003F4887">
              <w:rPr>
                <w:rFonts w:ascii="Trebuchet MS" w:hAnsi="Trebuchet MS"/>
                <w:b/>
                <w:spacing w:val="-2"/>
                <w:w w:val="95"/>
                <w:sz w:val="20"/>
                <w:szCs w:val="20"/>
              </w:rPr>
              <w:t>yrs</w:t>
            </w:r>
            <w:proofErr w:type="spellEnd"/>
          </w:p>
        </w:tc>
      </w:tr>
      <w:tr w:rsidR="003F4887" w:rsidRPr="003F4887" w14:paraId="33E8B923" w14:textId="77777777">
        <w:trPr>
          <w:trHeight w:hRule="exact" w:val="469"/>
        </w:trPr>
        <w:tc>
          <w:tcPr>
            <w:tcW w:w="1588" w:type="dxa"/>
            <w:tcBorders>
              <w:top w:val="single" w:sz="4" w:space="0" w:color="818181"/>
              <w:left w:val="single" w:sz="4" w:space="0" w:color="818181"/>
              <w:bottom w:val="single" w:sz="4" w:space="0" w:color="818181"/>
              <w:right w:val="single" w:sz="4" w:space="0" w:color="818181"/>
            </w:tcBorders>
            <w:shd w:val="clear" w:color="auto" w:fill="auto"/>
          </w:tcPr>
          <w:p w14:paraId="417BA59F"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B22EEB">
              <w:fldChar w:fldCharType="separate"/>
            </w:r>
            <w:bookmarkStart w:id="16" w:name="__Fieldmark__6478_2743581431"/>
            <w:bookmarkEnd w:id="16"/>
            <w:r w:rsidRPr="003F4887">
              <w:fldChar w:fldCharType="end"/>
            </w:r>
            <w:bookmarkStart w:id="17" w:name="__Fieldmark__1083_2743581431"/>
            <w:bookmarkEnd w:id="17"/>
          </w:p>
        </w:tc>
        <w:tc>
          <w:tcPr>
            <w:tcW w:w="1586" w:type="dxa"/>
            <w:tcBorders>
              <w:top w:val="single" w:sz="4" w:space="0" w:color="818181"/>
              <w:left w:val="single" w:sz="4" w:space="0" w:color="818181"/>
              <w:bottom w:val="single" w:sz="4" w:space="0" w:color="818181"/>
              <w:right w:val="single" w:sz="4" w:space="0" w:color="818181"/>
            </w:tcBorders>
            <w:shd w:val="clear" w:color="auto" w:fill="auto"/>
          </w:tcPr>
          <w:p w14:paraId="3F8D92D6"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B22EEB">
              <w:fldChar w:fldCharType="separate"/>
            </w:r>
            <w:bookmarkStart w:id="18" w:name="__Fieldmark__6483_2743581431"/>
            <w:bookmarkEnd w:id="18"/>
            <w:r w:rsidRPr="003F4887">
              <w:fldChar w:fldCharType="end"/>
            </w:r>
            <w:bookmarkStart w:id="19" w:name="__Fieldmark__1087_2743581431"/>
            <w:bookmarkEnd w:id="19"/>
          </w:p>
        </w:tc>
        <w:tc>
          <w:tcPr>
            <w:tcW w:w="1588" w:type="dxa"/>
            <w:tcBorders>
              <w:top w:val="single" w:sz="4" w:space="0" w:color="818181"/>
              <w:left w:val="single" w:sz="4" w:space="0" w:color="818181"/>
              <w:bottom w:val="single" w:sz="4" w:space="0" w:color="818181"/>
              <w:right w:val="single" w:sz="4" w:space="0" w:color="818181"/>
            </w:tcBorders>
            <w:shd w:val="clear" w:color="auto" w:fill="auto"/>
          </w:tcPr>
          <w:p w14:paraId="3546FFEC"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B22EEB">
              <w:fldChar w:fldCharType="separate"/>
            </w:r>
            <w:bookmarkStart w:id="20" w:name="__Fieldmark__6488_2743581431"/>
            <w:bookmarkEnd w:id="20"/>
            <w:r w:rsidRPr="003F4887">
              <w:fldChar w:fldCharType="end"/>
            </w:r>
            <w:bookmarkStart w:id="21" w:name="__Fieldmark__1091_2743581431"/>
            <w:bookmarkEnd w:id="21"/>
          </w:p>
        </w:tc>
        <w:tc>
          <w:tcPr>
            <w:tcW w:w="1586" w:type="dxa"/>
            <w:tcBorders>
              <w:top w:val="single" w:sz="4" w:space="0" w:color="818181"/>
              <w:left w:val="single" w:sz="4" w:space="0" w:color="818181"/>
              <w:bottom w:val="single" w:sz="4" w:space="0" w:color="818181"/>
              <w:right w:val="single" w:sz="4" w:space="0" w:color="818181"/>
            </w:tcBorders>
            <w:shd w:val="clear" w:color="auto" w:fill="auto"/>
          </w:tcPr>
          <w:p w14:paraId="7FD4D4F3"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B22EEB">
              <w:fldChar w:fldCharType="separate"/>
            </w:r>
            <w:bookmarkStart w:id="22" w:name="__Fieldmark__6493_2743581431"/>
            <w:bookmarkEnd w:id="22"/>
            <w:r w:rsidRPr="003F4887">
              <w:fldChar w:fldCharType="end"/>
            </w:r>
            <w:bookmarkStart w:id="23" w:name="__Fieldmark__1095_2743581431"/>
            <w:bookmarkEnd w:id="23"/>
          </w:p>
        </w:tc>
        <w:tc>
          <w:tcPr>
            <w:tcW w:w="1588" w:type="dxa"/>
            <w:tcBorders>
              <w:top w:val="single" w:sz="4" w:space="0" w:color="818181"/>
              <w:left w:val="single" w:sz="4" w:space="0" w:color="818181"/>
              <w:bottom w:val="single" w:sz="4" w:space="0" w:color="818181"/>
              <w:right w:val="single" w:sz="4" w:space="0" w:color="818181"/>
            </w:tcBorders>
            <w:shd w:val="clear" w:color="auto" w:fill="auto"/>
          </w:tcPr>
          <w:p w14:paraId="22FA74C7"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B22EEB">
              <w:fldChar w:fldCharType="separate"/>
            </w:r>
            <w:bookmarkStart w:id="24" w:name="__Fieldmark__6498_2743581431"/>
            <w:bookmarkEnd w:id="24"/>
            <w:r w:rsidRPr="003F4887">
              <w:fldChar w:fldCharType="end"/>
            </w:r>
            <w:bookmarkStart w:id="25" w:name="__Fieldmark__1099_2743581431"/>
            <w:bookmarkEnd w:id="25"/>
          </w:p>
        </w:tc>
        <w:tc>
          <w:tcPr>
            <w:tcW w:w="1586" w:type="dxa"/>
            <w:tcBorders>
              <w:top w:val="single" w:sz="4" w:space="0" w:color="818181"/>
              <w:left w:val="single" w:sz="4" w:space="0" w:color="818181"/>
              <w:bottom w:val="single" w:sz="4" w:space="0" w:color="818181"/>
              <w:right w:val="single" w:sz="4" w:space="0" w:color="818181"/>
            </w:tcBorders>
            <w:shd w:val="clear" w:color="auto" w:fill="auto"/>
          </w:tcPr>
          <w:p w14:paraId="7D5EAB90"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B22EEB">
              <w:fldChar w:fldCharType="separate"/>
            </w:r>
            <w:bookmarkStart w:id="26" w:name="__Fieldmark__6503_2743581431"/>
            <w:bookmarkEnd w:id="26"/>
            <w:r w:rsidRPr="003F4887">
              <w:fldChar w:fldCharType="end"/>
            </w:r>
            <w:bookmarkStart w:id="27" w:name="__Fieldmark__1103_2743581431"/>
            <w:bookmarkEnd w:id="27"/>
          </w:p>
        </w:tc>
      </w:tr>
    </w:tbl>
    <w:p w14:paraId="02133714" w14:textId="77777777" w:rsidR="00AA3DB2" w:rsidRPr="003F4887" w:rsidRDefault="008036EE">
      <w:pPr>
        <w:spacing w:before="240"/>
        <w:rPr>
          <w:rFonts w:eastAsia="Trebuchet MS" w:cs="Trebuchet MS"/>
          <w:b/>
          <w:bCs/>
          <w:sz w:val="20"/>
          <w:szCs w:val="20"/>
          <w:lang w:val="en-US"/>
        </w:rPr>
      </w:pPr>
      <w:r w:rsidRPr="003F4887">
        <w:rPr>
          <w:rFonts w:eastAsia="Trebuchet MS" w:cs="Trebuchet MS"/>
          <w:bCs/>
          <w:sz w:val="20"/>
          <w:szCs w:val="20"/>
          <w:lang w:val="en-US"/>
        </w:rPr>
        <w:t xml:space="preserve">2. </w:t>
      </w:r>
      <w:r w:rsidRPr="003F4887">
        <w:rPr>
          <w:rFonts w:eastAsia="Trebuchet MS" w:cs="Trebuchet MS"/>
          <w:b/>
          <w:bCs/>
          <w:sz w:val="20"/>
          <w:szCs w:val="20"/>
          <w:lang w:val="en-US"/>
        </w:rPr>
        <w:t>In what capacity do you know the applicant?</w:t>
      </w:r>
    </w:p>
    <w:p w14:paraId="3634B90E" w14:textId="77777777" w:rsidR="00AA3DB2" w:rsidRPr="003F4887" w:rsidRDefault="008036EE">
      <w:pPr>
        <w:spacing w:before="240"/>
        <w:ind w:left="284"/>
        <w:rPr>
          <w:rFonts w:eastAsia="Trebuchet MS" w:cs="Trebuchet MS"/>
          <w:bCs/>
          <w:sz w:val="20"/>
          <w:szCs w:val="20"/>
          <w:lang w:val="en-US"/>
        </w:rPr>
      </w:pPr>
      <w:r w:rsidRPr="003F4887">
        <w:fldChar w:fldCharType="begin">
          <w:ffData>
            <w:name w:val=""/>
            <w:enabled/>
            <w:calcOnExit w:val="0"/>
            <w:checkBox>
              <w:sizeAuto/>
              <w:default w:val="0"/>
            </w:checkBox>
          </w:ffData>
        </w:fldChar>
      </w:r>
      <w:r w:rsidRPr="003F4887">
        <w:rPr>
          <w:sz w:val="20"/>
          <w:szCs w:val="20"/>
        </w:rPr>
        <w:instrText>FORMCHECKBOX</w:instrText>
      </w:r>
      <w:r w:rsidR="00B22EEB">
        <w:rPr>
          <w:sz w:val="20"/>
          <w:szCs w:val="20"/>
        </w:rPr>
      </w:r>
      <w:r w:rsidR="00B22EEB">
        <w:rPr>
          <w:sz w:val="20"/>
          <w:szCs w:val="20"/>
        </w:rPr>
        <w:fldChar w:fldCharType="separate"/>
      </w:r>
      <w:bookmarkStart w:id="28" w:name="__Fieldmark__6534_2743581431"/>
      <w:bookmarkEnd w:id="28"/>
      <w:r w:rsidRPr="003F4887">
        <w:rPr>
          <w:sz w:val="20"/>
          <w:szCs w:val="20"/>
        </w:rPr>
        <w:fldChar w:fldCharType="end"/>
      </w:r>
      <w:bookmarkStart w:id="29" w:name="__Fieldmark__1133_2743581431"/>
      <w:bookmarkEnd w:id="29"/>
      <w:r w:rsidRPr="003F4887">
        <w:rPr>
          <w:rFonts w:eastAsia="Trebuchet MS" w:cs="Trebuchet MS"/>
          <w:bCs/>
          <w:sz w:val="20"/>
          <w:szCs w:val="20"/>
          <w:lang w:val="en-US"/>
        </w:rPr>
        <w:t xml:space="preserve"> Professor</w:t>
      </w:r>
      <w:r w:rsidRPr="003F4887">
        <w:rPr>
          <w:rFonts w:eastAsia="Trebuchet MS" w:cs="Trebuchet MS"/>
          <w:bCs/>
          <w:sz w:val="20"/>
          <w:szCs w:val="20"/>
          <w:lang w:val="en-US"/>
        </w:rPr>
        <w:tab/>
      </w:r>
      <w:r w:rsidRPr="003F4887">
        <w:fldChar w:fldCharType="begin">
          <w:ffData>
            <w:name w:val=""/>
            <w:enabled/>
            <w:calcOnExit w:val="0"/>
            <w:checkBox>
              <w:sizeAuto/>
              <w:default w:val="0"/>
            </w:checkBox>
          </w:ffData>
        </w:fldChar>
      </w:r>
      <w:r w:rsidRPr="003F4887">
        <w:rPr>
          <w:rFonts w:eastAsia="Trebuchet MS" w:cs="Trebuchet MS"/>
          <w:bCs/>
          <w:sz w:val="20"/>
          <w:szCs w:val="20"/>
          <w:lang w:val="en-US"/>
        </w:rPr>
        <w:instrText>FORMCHECKBOX</w:instrText>
      </w:r>
      <w:r w:rsidR="00B22EEB">
        <w:rPr>
          <w:rFonts w:eastAsia="Trebuchet MS" w:cs="Trebuchet MS"/>
          <w:bCs/>
          <w:sz w:val="20"/>
          <w:szCs w:val="20"/>
          <w:lang w:val="en-US"/>
        </w:rPr>
      </w:r>
      <w:r w:rsidR="00B22EEB">
        <w:rPr>
          <w:rFonts w:eastAsia="Trebuchet MS" w:cs="Trebuchet MS"/>
          <w:bCs/>
          <w:sz w:val="20"/>
          <w:szCs w:val="20"/>
          <w:lang w:val="en-US"/>
        </w:rPr>
        <w:fldChar w:fldCharType="separate"/>
      </w:r>
      <w:bookmarkStart w:id="30" w:name="__Fieldmark__6541_2743581431"/>
      <w:bookmarkEnd w:id="30"/>
      <w:r w:rsidRPr="003F4887">
        <w:rPr>
          <w:rFonts w:eastAsia="Trebuchet MS" w:cs="Trebuchet MS"/>
          <w:bCs/>
          <w:sz w:val="20"/>
          <w:szCs w:val="20"/>
          <w:lang w:val="en-US"/>
        </w:rPr>
        <w:fldChar w:fldCharType="end"/>
      </w:r>
      <w:bookmarkStart w:id="31" w:name="__Fieldmark__1139_2743581431"/>
      <w:bookmarkEnd w:id="31"/>
      <w:r w:rsidRPr="003F4887">
        <w:rPr>
          <w:rFonts w:eastAsia="Trebuchet MS" w:cs="Trebuchet MS"/>
          <w:bCs/>
          <w:sz w:val="20"/>
          <w:szCs w:val="20"/>
          <w:lang w:val="en-US"/>
        </w:rPr>
        <w:t xml:space="preserve"> Employer/Manager/Supervisor</w:t>
      </w:r>
      <w:r w:rsidRPr="003F4887">
        <w:rPr>
          <w:rFonts w:eastAsia="Trebuchet MS" w:cs="Trebuchet MS"/>
          <w:bCs/>
          <w:sz w:val="20"/>
          <w:szCs w:val="20"/>
          <w:lang w:val="en-US"/>
        </w:rPr>
        <w:tab/>
      </w:r>
      <w:r w:rsidRPr="003F4887">
        <w:fldChar w:fldCharType="begin">
          <w:ffData>
            <w:name w:val=""/>
            <w:enabled/>
            <w:calcOnExit w:val="0"/>
            <w:checkBox>
              <w:sizeAuto/>
              <w:default w:val="0"/>
            </w:checkBox>
          </w:ffData>
        </w:fldChar>
      </w:r>
      <w:r w:rsidRPr="003F4887">
        <w:rPr>
          <w:rFonts w:eastAsia="Trebuchet MS" w:cs="Trebuchet MS"/>
          <w:bCs/>
          <w:sz w:val="20"/>
          <w:szCs w:val="20"/>
          <w:lang w:val="en-US"/>
        </w:rPr>
        <w:instrText>FORMCHECKBOX</w:instrText>
      </w:r>
      <w:r w:rsidR="00B22EEB">
        <w:rPr>
          <w:rFonts w:eastAsia="Trebuchet MS" w:cs="Trebuchet MS"/>
          <w:bCs/>
          <w:sz w:val="20"/>
          <w:szCs w:val="20"/>
          <w:lang w:val="en-US"/>
        </w:rPr>
      </w:r>
      <w:r w:rsidR="00B22EEB">
        <w:rPr>
          <w:rFonts w:eastAsia="Trebuchet MS" w:cs="Trebuchet MS"/>
          <w:bCs/>
          <w:sz w:val="20"/>
          <w:szCs w:val="20"/>
          <w:lang w:val="en-US"/>
        </w:rPr>
        <w:fldChar w:fldCharType="separate"/>
      </w:r>
      <w:bookmarkStart w:id="32" w:name="__Fieldmark__6548_2743581431"/>
      <w:bookmarkEnd w:id="32"/>
      <w:r w:rsidRPr="003F4887">
        <w:rPr>
          <w:rFonts w:eastAsia="Trebuchet MS" w:cs="Trebuchet MS"/>
          <w:bCs/>
          <w:sz w:val="20"/>
          <w:szCs w:val="20"/>
          <w:lang w:val="en-US"/>
        </w:rPr>
        <w:fldChar w:fldCharType="end"/>
      </w:r>
      <w:bookmarkStart w:id="33" w:name="__Fieldmark__1145_2743581431"/>
      <w:bookmarkEnd w:id="33"/>
      <w:r w:rsidRPr="003F4887">
        <w:rPr>
          <w:rFonts w:eastAsia="Trebuchet MS" w:cs="Trebuchet MS"/>
          <w:bCs/>
          <w:sz w:val="20"/>
          <w:szCs w:val="20"/>
          <w:lang w:val="en-US"/>
        </w:rPr>
        <w:t xml:space="preserve"> Colleague</w:t>
      </w:r>
      <w:r w:rsidRPr="003F4887">
        <w:rPr>
          <w:rFonts w:eastAsia="Trebuchet MS" w:cs="Trebuchet MS"/>
          <w:bCs/>
          <w:sz w:val="20"/>
          <w:szCs w:val="20"/>
          <w:lang w:val="en-US"/>
        </w:rPr>
        <w:tab/>
      </w:r>
      <w:r w:rsidRPr="003F4887">
        <w:fldChar w:fldCharType="begin">
          <w:ffData>
            <w:name w:val=""/>
            <w:enabled/>
            <w:calcOnExit w:val="0"/>
            <w:checkBox>
              <w:sizeAuto/>
              <w:default w:val="0"/>
            </w:checkBox>
          </w:ffData>
        </w:fldChar>
      </w:r>
      <w:r w:rsidRPr="003F4887">
        <w:rPr>
          <w:rFonts w:eastAsia="Trebuchet MS" w:cs="Trebuchet MS"/>
          <w:bCs/>
          <w:sz w:val="20"/>
          <w:szCs w:val="20"/>
          <w:lang w:val="en-US"/>
        </w:rPr>
        <w:instrText>FORMCHECKBOX</w:instrText>
      </w:r>
      <w:r w:rsidR="00B22EEB">
        <w:rPr>
          <w:rFonts w:eastAsia="Trebuchet MS" w:cs="Trebuchet MS"/>
          <w:bCs/>
          <w:sz w:val="20"/>
          <w:szCs w:val="20"/>
          <w:lang w:val="en-US"/>
        </w:rPr>
      </w:r>
      <w:r w:rsidR="00B22EEB">
        <w:rPr>
          <w:rFonts w:eastAsia="Trebuchet MS" w:cs="Trebuchet MS"/>
          <w:bCs/>
          <w:sz w:val="20"/>
          <w:szCs w:val="20"/>
          <w:lang w:val="en-US"/>
        </w:rPr>
        <w:fldChar w:fldCharType="separate"/>
      </w:r>
      <w:bookmarkStart w:id="34" w:name="__Fieldmark__6555_2743581431"/>
      <w:bookmarkEnd w:id="34"/>
      <w:r w:rsidRPr="003F4887">
        <w:rPr>
          <w:rFonts w:eastAsia="Trebuchet MS" w:cs="Trebuchet MS"/>
          <w:bCs/>
          <w:sz w:val="20"/>
          <w:szCs w:val="20"/>
          <w:lang w:val="en-US"/>
        </w:rPr>
        <w:fldChar w:fldCharType="end"/>
      </w:r>
      <w:bookmarkStart w:id="35" w:name="__Fieldmark__1151_2743581431"/>
      <w:bookmarkEnd w:id="35"/>
      <w:r w:rsidRPr="003F4887">
        <w:rPr>
          <w:rFonts w:eastAsia="Trebuchet MS" w:cs="Trebuchet MS"/>
          <w:bCs/>
          <w:sz w:val="20"/>
          <w:szCs w:val="20"/>
          <w:lang w:val="en-US"/>
        </w:rPr>
        <w:t xml:space="preserve"> Other</w:t>
      </w:r>
    </w:p>
    <w:p w14:paraId="1FAC302C" w14:textId="77777777" w:rsidR="00AA3DB2" w:rsidRPr="003F4887" w:rsidRDefault="008036EE">
      <w:pPr>
        <w:spacing w:before="240" w:after="240"/>
        <w:ind w:left="284" w:hanging="284"/>
        <w:rPr>
          <w:rFonts w:eastAsia="Trebuchet MS" w:cs="Trebuchet MS"/>
          <w:b/>
          <w:bCs/>
          <w:sz w:val="20"/>
          <w:szCs w:val="20"/>
          <w:lang w:val="en-US"/>
        </w:rPr>
      </w:pPr>
      <w:r w:rsidRPr="003F4887">
        <w:rPr>
          <w:rFonts w:eastAsia="Trebuchet MS" w:cs="Trebuchet MS"/>
          <w:bCs/>
          <w:sz w:val="20"/>
          <w:szCs w:val="20"/>
          <w:lang w:val="en-US"/>
        </w:rPr>
        <w:t xml:space="preserve">3. </w:t>
      </w:r>
      <w:r w:rsidRPr="003F4887">
        <w:rPr>
          <w:rFonts w:eastAsia="Trebuchet MS" w:cs="Trebuchet MS"/>
          <w:b/>
          <w:bCs/>
          <w:sz w:val="20"/>
          <w:szCs w:val="20"/>
          <w:lang w:val="en-US"/>
        </w:rPr>
        <w:t>On the following scale, please rate the applicant relative to other students / employees / applicants you have known:</w:t>
      </w:r>
    </w:p>
    <w:tbl>
      <w:tblPr>
        <w:tblW w:w="9523" w:type="dxa"/>
        <w:tblInd w:w="164" w:type="dxa"/>
        <w:tblLayout w:type="fixed"/>
        <w:tblCellMar>
          <w:left w:w="6" w:type="dxa"/>
          <w:right w:w="6" w:type="dxa"/>
        </w:tblCellMar>
        <w:tblLook w:val="01E0" w:firstRow="1" w:lastRow="1" w:firstColumn="1" w:lastColumn="1" w:noHBand="0" w:noVBand="0"/>
      </w:tblPr>
      <w:tblGrid>
        <w:gridCol w:w="3672"/>
        <w:gridCol w:w="1275"/>
        <w:gridCol w:w="991"/>
        <w:gridCol w:w="1275"/>
        <w:gridCol w:w="1276"/>
        <w:gridCol w:w="1034"/>
      </w:tblGrid>
      <w:tr w:rsidR="003F4887" w:rsidRPr="003F4887" w14:paraId="598053F5" w14:textId="77777777">
        <w:trPr>
          <w:trHeight w:hRule="exact" w:val="362"/>
        </w:trPr>
        <w:tc>
          <w:tcPr>
            <w:tcW w:w="3671" w:type="dxa"/>
            <w:tcBorders>
              <w:top w:val="single" w:sz="4" w:space="0" w:color="818181"/>
              <w:left w:val="single" w:sz="4" w:space="0" w:color="818181"/>
              <w:bottom w:val="single" w:sz="4" w:space="0" w:color="818181"/>
              <w:right w:val="single" w:sz="4" w:space="0" w:color="818181"/>
            </w:tcBorders>
            <w:shd w:val="clear" w:color="auto" w:fill="E7E7E7"/>
          </w:tcPr>
          <w:p w14:paraId="2BC0C98C" w14:textId="77777777" w:rsidR="00AA3DB2" w:rsidRPr="003F4887" w:rsidRDefault="00AA3DB2">
            <w:pPr>
              <w:pStyle w:val="TableParagraph"/>
              <w:jc w:val="center"/>
              <w:rPr>
                <w:b/>
                <w:sz w:val="20"/>
                <w:szCs w:val="20"/>
              </w:rPr>
            </w:pPr>
          </w:p>
        </w:tc>
        <w:tc>
          <w:tcPr>
            <w:tcW w:w="1275" w:type="dxa"/>
            <w:tcBorders>
              <w:top w:val="single" w:sz="4" w:space="0" w:color="818181"/>
              <w:left w:val="single" w:sz="4" w:space="0" w:color="818181"/>
              <w:bottom w:val="single" w:sz="4" w:space="0" w:color="818181"/>
              <w:right w:val="single" w:sz="4" w:space="0" w:color="818181"/>
            </w:tcBorders>
            <w:shd w:val="clear" w:color="auto" w:fill="E7E7E7"/>
          </w:tcPr>
          <w:p w14:paraId="1E00D73A" w14:textId="77777777" w:rsidR="00AA3DB2" w:rsidRPr="003F4887" w:rsidRDefault="008036EE">
            <w:pPr>
              <w:pStyle w:val="TableParagraph"/>
              <w:jc w:val="center"/>
              <w:rPr>
                <w:b/>
                <w:sz w:val="20"/>
                <w:szCs w:val="20"/>
              </w:rPr>
            </w:pPr>
            <w:r w:rsidRPr="003F4887">
              <w:rPr>
                <w:b/>
                <w:sz w:val="20"/>
                <w:szCs w:val="20"/>
              </w:rPr>
              <w:t>Top 50%</w:t>
            </w:r>
          </w:p>
        </w:tc>
        <w:tc>
          <w:tcPr>
            <w:tcW w:w="991" w:type="dxa"/>
            <w:tcBorders>
              <w:top w:val="single" w:sz="4" w:space="0" w:color="818181"/>
              <w:left w:val="single" w:sz="4" w:space="0" w:color="818181"/>
              <w:bottom w:val="single" w:sz="4" w:space="0" w:color="818181"/>
              <w:right w:val="single" w:sz="4" w:space="0" w:color="818181"/>
            </w:tcBorders>
            <w:shd w:val="clear" w:color="auto" w:fill="E7E7E7"/>
          </w:tcPr>
          <w:p w14:paraId="214D9DF8" w14:textId="77777777" w:rsidR="00AA3DB2" w:rsidRPr="003F4887" w:rsidRDefault="008036EE">
            <w:pPr>
              <w:pStyle w:val="TableParagraph"/>
              <w:jc w:val="center"/>
              <w:rPr>
                <w:b/>
                <w:sz w:val="20"/>
                <w:szCs w:val="20"/>
              </w:rPr>
            </w:pPr>
            <w:r w:rsidRPr="003F4887">
              <w:rPr>
                <w:b/>
                <w:sz w:val="20"/>
                <w:szCs w:val="20"/>
              </w:rPr>
              <w:t>Top 25%</w:t>
            </w:r>
          </w:p>
        </w:tc>
        <w:tc>
          <w:tcPr>
            <w:tcW w:w="1275" w:type="dxa"/>
            <w:tcBorders>
              <w:top w:val="single" w:sz="4" w:space="0" w:color="818181"/>
              <w:left w:val="single" w:sz="4" w:space="0" w:color="818181"/>
              <w:bottom w:val="single" w:sz="4" w:space="0" w:color="818181"/>
              <w:right w:val="single" w:sz="4" w:space="0" w:color="818181"/>
            </w:tcBorders>
            <w:shd w:val="clear" w:color="auto" w:fill="E7E7E7"/>
          </w:tcPr>
          <w:p w14:paraId="39B1FB07" w14:textId="77777777" w:rsidR="00AA3DB2" w:rsidRPr="003F4887" w:rsidRDefault="008036EE">
            <w:pPr>
              <w:pStyle w:val="TableParagraph"/>
              <w:jc w:val="center"/>
              <w:rPr>
                <w:b/>
                <w:sz w:val="20"/>
                <w:szCs w:val="20"/>
              </w:rPr>
            </w:pPr>
            <w:r w:rsidRPr="003F4887">
              <w:rPr>
                <w:b/>
                <w:sz w:val="20"/>
                <w:szCs w:val="20"/>
              </w:rPr>
              <w:t>Top 10%</w:t>
            </w:r>
          </w:p>
        </w:tc>
        <w:tc>
          <w:tcPr>
            <w:tcW w:w="1276" w:type="dxa"/>
            <w:tcBorders>
              <w:top w:val="single" w:sz="4" w:space="0" w:color="818181"/>
              <w:left w:val="single" w:sz="4" w:space="0" w:color="818181"/>
              <w:bottom w:val="single" w:sz="4" w:space="0" w:color="818181"/>
              <w:right w:val="single" w:sz="4" w:space="0" w:color="818181"/>
            </w:tcBorders>
            <w:shd w:val="clear" w:color="auto" w:fill="E7E7E7"/>
          </w:tcPr>
          <w:p w14:paraId="7BF7FD67" w14:textId="77777777" w:rsidR="00AA3DB2" w:rsidRPr="003F4887" w:rsidRDefault="008036EE">
            <w:pPr>
              <w:pStyle w:val="TableParagraph"/>
              <w:jc w:val="center"/>
              <w:rPr>
                <w:b/>
                <w:sz w:val="20"/>
                <w:szCs w:val="20"/>
              </w:rPr>
            </w:pPr>
            <w:r w:rsidRPr="003F4887">
              <w:rPr>
                <w:b/>
                <w:sz w:val="20"/>
                <w:szCs w:val="20"/>
              </w:rPr>
              <w:t>Top 5%</w:t>
            </w:r>
          </w:p>
        </w:tc>
        <w:tc>
          <w:tcPr>
            <w:tcW w:w="1034" w:type="dxa"/>
            <w:tcBorders>
              <w:top w:val="single" w:sz="4" w:space="0" w:color="818181"/>
              <w:left w:val="single" w:sz="4" w:space="0" w:color="818181"/>
              <w:bottom w:val="single" w:sz="4" w:space="0" w:color="818181"/>
              <w:right w:val="single" w:sz="4" w:space="0" w:color="818181"/>
            </w:tcBorders>
            <w:shd w:val="clear" w:color="auto" w:fill="E7E7E7"/>
          </w:tcPr>
          <w:p w14:paraId="73C14BA8" w14:textId="77777777" w:rsidR="00AA3DB2" w:rsidRPr="003F4887" w:rsidRDefault="008036EE">
            <w:pPr>
              <w:pStyle w:val="TableParagraph"/>
              <w:jc w:val="center"/>
              <w:rPr>
                <w:b/>
                <w:sz w:val="20"/>
                <w:szCs w:val="20"/>
              </w:rPr>
            </w:pPr>
            <w:r w:rsidRPr="003F4887">
              <w:rPr>
                <w:b/>
                <w:sz w:val="20"/>
                <w:szCs w:val="20"/>
              </w:rPr>
              <w:t>Top 2%</w:t>
            </w:r>
          </w:p>
        </w:tc>
      </w:tr>
      <w:tr w:rsidR="003F4887" w:rsidRPr="003F4887" w14:paraId="081D7767" w14:textId="77777777">
        <w:trPr>
          <w:trHeight w:hRule="exact" w:val="431"/>
        </w:trPr>
        <w:tc>
          <w:tcPr>
            <w:tcW w:w="3671" w:type="dxa"/>
            <w:tcBorders>
              <w:top w:val="single" w:sz="4" w:space="0" w:color="818181"/>
              <w:left w:val="single" w:sz="4" w:space="0" w:color="818181"/>
              <w:bottom w:val="single" w:sz="4" w:space="0" w:color="818181"/>
              <w:right w:val="single" w:sz="4" w:space="0" w:color="818181"/>
            </w:tcBorders>
            <w:shd w:val="clear" w:color="auto" w:fill="auto"/>
          </w:tcPr>
          <w:p w14:paraId="2B21B572" w14:textId="77777777" w:rsidR="00AA3DB2" w:rsidRPr="003F4887" w:rsidRDefault="008036EE">
            <w:pPr>
              <w:widowControl w:val="0"/>
              <w:spacing w:after="120"/>
              <w:rPr>
                <w:rFonts w:eastAsia="Calibri"/>
                <w:sz w:val="20"/>
                <w:szCs w:val="20"/>
              </w:rPr>
            </w:pPr>
            <w:r w:rsidRPr="003F4887">
              <w:rPr>
                <w:rFonts w:eastAsia="Trebuchet MS" w:cs="Trebuchet MS"/>
                <w:bCs/>
                <w:sz w:val="20"/>
                <w:szCs w:val="20"/>
                <w:lang w:val="en-US"/>
              </w:rPr>
              <w:t>Scholarship</w:t>
            </w:r>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473AAF47"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B22EEB">
              <w:fldChar w:fldCharType="separate"/>
            </w:r>
            <w:bookmarkStart w:id="36" w:name="__Fieldmark__6569_2743581431"/>
            <w:bookmarkEnd w:id="36"/>
            <w:r w:rsidRPr="003F4887">
              <w:fldChar w:fldCharType="end"/>
            </w:r>
            <w:bookmarkStart w:id="37" w:name="__Fieldmark__1163_2743581431"/>
            <w:bookmarkEnd w:id="37"/>
          </w:p>
        </w:tc>
        <w:tc>
          <w:tcPr>
            <w:tcW w:w="991" w:type="dxa"/>
            <w:tcBorders>
              <w:top w:val="single" w:sz="4" w:space="0" w:color="818181"/>
              <w:left w:val="single" w:sz="4" w:space="0" w:color="818181"/>
              <w:bottom w:val="single" w:sz="4" w:space="0" w:color="818181"/>
              <w:right w:val="single" w:sz="4" w:space="0" w:color="818181"/>
            </w:tcBorders>
            <w:shd w:val="clear" w:color="auto" w:fill="auto"/>
          </w:tcPr>
          <w:p w14:paraId="316320F8"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B22EEB">
              <w:fldChar w:fldCharType="separate"/>
            </w:r>
            <w:bookmarkStart w:id="38" w:name="__Fieldmark__6574_2743581431"/>
            <w:bookmarkEnd w:id="38"/>
            <w:r w:rsidRPr="003F4887">
              <w:fldChar w:fldCharType="end"/>
            </w:r>
            <w:bookmarkStart w:id="39" w:name="__Fieldmark__1165_2743581431"/>
            <w:bookmarkEnd w:id="39"/>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42F48C55"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B22EEB">
              <w:fldChar w:fldCharType="separate"/>
            </w:r>
            <w:bookmarkStart w:id="40" w:name="__Fieldmark__6579_2743581431"/>
            <w:bookmarkEnd w:id="40"/>
            <w:r w:rsidRPr="003F4887">
              <w:fldChar w:fldCharType="end"/>
            </w:r>
            <w:bookmarkStart w:id="41" w:name="__Fieldmark__1167_2743581431"/>
            <w:bookmarkEnd w:id="41"/>
          </w:p>
        </w:tc>
        <w:tc>
          <w:tcPr>
            <w:tcW w:w="1276" w:type="dxa"/>
            <w:tcBorders>
              <w:top w:val="single" w:sz="4" w:space="0" w:color="818181"/>
              <w:left w:val="single" w:sz="4" w:space="0" w:color="818181"/>
              <w:bottom w:val="single" w:sz="4" w:space="0" w:color="818181"/>
              <w:right w:val="single" w:sz="4" w:space="0" w:color="818181"/>
            </w:tcBorders>
            <w:shd w:val="clear" w:color="auto" w:fill="auto"/>
          </w:tcPr>
          <w:p w14:paraId="3AB8623C"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B22EEB">
              <w:fldChar w:fldCharType="separate"/>
            </w:r>
            <w:bookmarkStart w:id="42" w:name="__Fieldmark__6584_2743581431"/>
            <w:bookmarkEnd w:id="42"/>
            <w:r w:rsidRPr="003F4887">
              <w:fldChar w:fldCharType="end"/>
            </w:r>
            <w:bookmarkStart w:id="43" w:name="__Fieldmark__1169_2743581431"/>
            <w:bookmarkEnd w:id="43"/>
          </w:p>
        </w:tc>
        <w:tc>
          <w:tcPr>
            <w:tcW w:w="1034" w:type="dxa"/>
            <w:tcBorders>
              <w:top w:val="single" w:sz="4" w:space="0" w:color="818181"/>
              <w:left w:val="single" w:sz="4" w:space="0" w:color="818181"/>
              <w:bottom w:val="single" w:sz="4" w:space="0" w:color="818181"/>
              <w:right w:val="single" w:sz="4" w:space="0" w:color="818181"/>
            </w:tcBorders>
            <w:shd w:val="clear" w:color="auto" w:fill="auto"/>
          </w:tcPr>
          <w:p w14:paraId="4E9D6AF7"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B22EEB">
              <w:fldChar w:fldCharType="separate"/>
            </w:r>
            <w:bookmarkStart w:id="44" w:name="__Fieldmark__6589_2743581431"/>
            <w:bookmarkEnd w:id="44"/>
            <w:r w:rsidRPr="003F4887">
              <w:fldChar w:fldCharType="end"/>
            </w:r>
            <w:bookmarkStart w:id="45" w:name="__Fieldmark__1171_2743581431"/>
            <w:bookmarkEnd w:id="45"/>
          </w:p>
        </w:tc>
      </w:tr>
      <w:tr w:rsidR="003F4887" w:rsidRPr="003F4887" w14:paraId="03F0B74D" w14:textId="77777777">
        <w:trPr>
          <w:trHeight w:hRule="exact" w:val="419"/>
        </w:trPr>
        <w:tc>
          <w:tcPr>
            <w:tcW w:w="3671" w:type="dxa"/>
            <w:tcBorders>
              <w:top w:val="single" w:sz="4" w:space="0" w:color="818181"/>
              <w:left w:val="single" w:sz="4" w:space="0" w:color="818181"/>
              <w:bottom w:val="single" w:sz="4" w:space="0" w:color="818181"/>
              <w:right w:val="single" w:sz="4" w:space="0" w:color="818181"/>
            </w:tcBorders>
            <w:shd w:val="clear" w:color="auto" w:fill="auto"/>
          </w:tcPr>
          <w:p w14:paraId="6D7A4C95" w14:textId="77777777" w:rsidR="00AA3DB2" w:rsidRPr="003F4887" w:rsidRDefault="008036EE">
            <w:pPr>
              <w:widowControl w:val="0"/>
              <w:spacing w:after="120"/>
              <w:rPr>
                <w:rFonts w:eastAsia="Trebuchet MS" w:cs="Trebuchet MS"/>
                <w:bCs/>
                <w:sz w:val="20"/>
                <w:szCs w:val="20"/>
                <w:lang w:val="en-US"/>
              </w:rPr>
            </w:pPr>
            <w:r w:rsidRPr="003F4887">
              <w:rPr>
                <w:rFonts w:eastAsia="Trebuchet MS" w:cs="Trebuchet MS"/>
                <w:bCs/>
                <w:sz w:val="20"/>
                <w:szCs w:val="20"/>
                <w:lang w:val="en-US"/>
              </w:rPr>
              <w:t>Writing Skills</w:t>
            </w:r>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07D8E9BE"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B22EEB">
              <w:fldChar w:fldCharType="separate"/>
            </w:r>
            <w:bookmarkStart w:id="46" w:name="__Fieldmark__6595_2743581431"/>
            <w:bookmarkEnd w:id="46"/>
            <w:r w:rsidRPr="003F4887">
              <w:fldChar w:fldCharType="end"/>
            </w:r>
            <w:bookmarkStart w:id="47" w:name="__Fieldmark__1174_2743581431"/>
            <w:bookmarkEnd w:id="47"/>
          </w:p>
        </w:tc>
        <w:tc>
          <w:tcPr>
            <w:tcW w:w="991" w:type="dxa"/>
            <w:tcBorders>
              <w:top w:val="single" w:sz="4" w:space="0" w:color="818181"/>
              <w:left w:val="single" w:sz="4" w:space="0" w:color="818181"/>
              <w:bottom w:val="single" w:sz="4" w:space="0" w:color="818181"/>
              <w:right w:val="single" w:sz="4" w:space="0" w:color="818181"/>
            </w:tcBorders>
            <w:shd w:val="clear" w:color="auto" w:fill="auto"/>
          </w:tcPr>
          <w:p w14:paraId="278BCA02"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B22EEB">
              <w:fldChar w:fldCharType="separate"/>
            </w:r>
            <w:bookmarkStart w:id="48" w:name="__Fieldmark__6600_2743581431"/>
            <w:bookmarkEnd w:id="48"/>
            <w:r w:rsidRPr="003F4887">
              <w:fldChar w:fldCharType="end"/>
            </w:r>
            <w:bookmarkStart w:id="49" w:name="__Fieldmark__1176_2743581431"/>
            <w:bookmarkEnd w:id="49"/>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38D17A1B"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B22EEB">
              <w:fldChar w:fldCharType="separate"/>
            </w:r>
            <w:bookmarkStart w:id="50" w:name="__Fieldmark__6605_2743581431"/>
            <w:bookmarkEnd w:id="50"/>
            <w:r w:rsidRPr="003F4887">
              <w:fldChar w:fldCharType="end"/>
            </w:r>
            <w:bookmarkStart w:id="51" w:name="__Fieldmark__1178_2743581431"/>
            <w:bookmarkEnd w:id="51"/>
          </w:p>
        </w:tc>
        <w:tc>
          <w:tcPr>
            <w:tcW w:w="1276" w:type="dxa"/>
            <w:tcBorders>
              <w:top w:val="single" w:sz="4" w:space="0" w:color="818181"/>
              <w:left w:val="single" w:sz="4" w:space="0" w:color="818181"/>
              <w:bottom w:val="single" w:sz="4" w:space="0" w:color="818181"/>
              <w:right w:val="single" w:sz="4" w:space="0" w:color="818181"/>
            </w:tcBorders>
            <w:shd w:val="clear" w:color="auto" w:fill="auto"/>
          </w:tcPr>
          <w:p w14:paraId="57462D4E"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B22EEB">
              <w:fldChar w:fldCharType="separate"/>
            </w:r>
            <w:bookmarkStart w:id="52" w:name="__Fieldmark__6610_2743581431"/>
            <w:bookmarkEnd w:id="52"/>
            <w:r w:rsidRPr="003F4887">
              <w:fldChar w:fldCharType="end"/>
            </w:r>
            <w:bookmarkStart w:id="53" w:name="__Fieldmark__1180_2743581431"/>
            <w:bookmarkEnd w:id="53"/>
          </w:p>
        </w:tc>
        <w:tc>
          <w:tcPr>
            <w:tcW w:w="1034" w:type="dxa"/>
            <w:tcBorders>
              <w:top w:val="single" w:sz="4" w:space="0" w:color="818181"/>
              <w:left w:val="single" w:sz="4" w:space="0" w:color="818181"/>
              <w:bottom w:val="single" w:sz="4" w:space="0" w:color="818181"/>
              <w:right w:val="single" w:sz="4" w:space="0" w:color="818181"/>
            </w:tcBorders>
            <w:shd w:val="clear" w:color="auto" w:fill="auto"/>
          </w:tcPr>
          <w:p w14:paraId="3A44FED3"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B22EEB">
              <w:fldChar w:fldCharType="separate"/>
            </w:r>
            <w:bookmarkStart w:id="54" w:name="__Fieldmark__6615_2743581431"/>
            <w:bookmarkEnd w:id="54"/>
            <w:r w:rsidRPr="003F4887">
              <w:fldChar w:fldCharType="end"/>
            </w:r>
            <w:bookmarkStart w:id="55" w:name="__Fieldmark__1182_2743581431"/>
            <w:bookmarkEnd w:id="55"/>
          </w:p>
        </w:tc>
      </w:tr>
      <w:tr w:rsidR="003F4887" w:rsidRPr="003F4887" w14:paraId="3E97D720" w14:textId="77777777">
        <w:trPr>
          <w:trHeight w:hRule="exact" w:val="425"/>
        </w:trPr>
        <w:tc>
          <w:tcPr>
            <w:tcW w:w="3671" w:type="dxa"/>
            <w:tcBorders>
              <w:top w:val="single" w:sz="4" w:space="0" w:color="818181"/>
              <w:left w:val="single" w:sz="4" w:space="0" w:color="818181"/>
              <w:bottom w:val="single" w:sz="4" w:space="0" w:color="818181"/>
              <w:right w:val="single" w:sz="4" w:space="0" w:color="818181"/>
            </w:tcBorders>
            <w:shd w:val="clear" w:color="auto" w:fill="auto"/>
          </w:tcPr>
          <w:p w14:paraId="44B4C5DC" w14:textId="77777777" w:rsidR="00AA3DB2" w:rsidRPr="003F4887" w:rsidRDefault="008036EE">
            <w:pPr>
              <w:widowControl w:val="0"/>
              <w:spacing w:after="120"/>
              <w:rPr>
                <w:rFonts w:eastAsia="Trebuchet MS" w:cs="Trebuchet MS"/>
                <w:bCs/>
                <w:sz w:val="20"/>
                <w:szCs w:val="20"/>
                <w:lang w:val="en-US"/>
              </w:rPr>
            </w:pPr>
            <w:r w:rsidRPr="003F4887">
              <w:rPr>
                <w:rFonts w:eastAsia="Trebuchet MS" w:cs="Trebuchet MS"/>
                <w:bCs/>
                <w:sz w:val="20"/>
                <w:szCs w:val="20"/>
                <w:lang w:val="en-US"/>
              </w:rPr>
              <w:t>Maturity</w:t>
            </w:r>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66176E4C"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B22EEB">
              <w:fldChar w:fldCharType="separate"/>
            </w:r>
            <w:bookmarkStart w:id="56" w:name="__Fieldmark__6621_2743581431"/>
            <w:bookmarkEnd w:id="56"/>
            <w:r w:rsidRPr="003F4887">
              <w:fldChar w:fldCharType="end"/>
            </w:r>
            <w:bookmarkStart w:id="57" w:name="__Fieldmark__1185_2743581431"/>
            <w:bookmarkEnd w:id="57"/>
          </w:p>
        </w:tc>
        <w:tc>
          <w:tcPr>
            <w:tcW w:w="991" w:type="dxa"/>
            <w:tcBorders>
              <w:top w:val="single" w:sz="4" w:space="0" w:color="818181"/>
              <w:left w:val="single" w:sz="4" w:space="0" w:color="818181"/>
              <w:bottom w:val="single" w:sz="4" w:space="0" w:color="818181"/>
              <w:right w:val="single" w:sz="4" w:space="0" w:color="818181"/>
            </w:tcBorders>
            <w:shd w:val="clear" w:color="auto" w:fill="auto"/>
          </w:tcPr>
          <w:p w14:paraId="2BEF5099"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B22EEB">
              <w:fldChar w:fldCharType="separate"/>
            </w:r>
            <w:bookmarkStart w:id="58" w:name="__Fieldmark__6626_2743581431"/>
            <w:bookmarkEnd w:id="58"/>
            <w:r w:rsidRPr="003F4887">
              <w:fldChar w:fldCharType="end"/>
            </w:r>
            <w:bookmarkStart w:id="59" w:name="__Fieldmark__1187_2743581431"/>
            <w:bookmarkEnd w:id="59"/>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16F3C225"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B22EEB">
              <w:fldChar w:fldCharType="separate"/>
            </w:r>
            <w:bookmarkStart w:id="60" w:name="__Fieldmark__6631_2743581431"/>
            <w:bookmarkEnd w:id="60"/>
            <w:r w:rsidRPr="003F4887">
              <w:fldChar w:fldCharType="end"/>
            </w:r>
            <w:bookmarkStart w:id="61" w:name="__Fieldmark__1189_2743581431"/>
            <w:bookmarkEnd w:id="61"/>
          </w:p>
        </w:tc>
        <w:tc>
          <w:tcPr>
            <w:tcW w:w="1276" w:type="dxa"/>
            <w:tcBorders>
              <w:top w:val="single" w:sz="4" w:space="0" w:color="818181"/>
              <w:left w:val="single" w:sz="4" w:space="0" w:color="818181"/>
              <w:bottom w:val="single" w:sz="4" w:space="0" w:color="818181"/>
              <w:right w:val="single" w:sz="4" w:space="0" w:color="818181"/>
            </w:tcBorders>
            <w:shd w:val="clear" w:color="auto" w:fill="auto"/>
          </w:tcPr>
          <w:p w14:paraId="206BC0A3"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B22EEB">
              <w:fldChar w:fldCharType="separate"/>
            </w:r>
            <w:bookmarkStart w:id="62" w:name="__Fieldmark__6636_2743581431"/>
            <w:bookmarkEnd w:id="62"/>
            <w:r w:rsidRPr="003F4887">
              <w:fldChar w:fldCharType="end"/>
            </w:r>
            <w:bookmarkStart w:id="63" w:name="__Fieldmark__1191_2743581431"/>
            <w:bookmarkEnd w:id="63"/>
          </w:p>
        </w:tc>
        <w:tc>
          <w:tcPr>
            <w:tcW w:w="1034" w:type="dxa"/>
            <w:tcBorders>
              <w:top w:val="single" w:sz="4" w:space="0" w:color="818181"/>
              <w:left w:val="single" w:sz="4" w:space="0" w:color="818181"/>
              <w:bottom w:val="single" w:sz="4" w:space="0" w:color="818181"/>
              <w:right w:val="single" w:sz="4" w:space="0" w:color="818181"/>
            </w:tcBorders>
            <w:shd w:val="clear" w:color="auto" w:fill="auto"/>
          </w:tcPr>
          <w:p w14:paraId="60C9F3B8"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B22EEB">
              <w:fldChar w:fldCharType="separate"/>
            </w:r>
            <w:bookmarkStart w:id="64" w:name="__Fieldmark__6641_2743581431"/>
            <w:bookmarkEnd w:id="64"/>
            <w:r w:rsidRPr="003F4887">
              <w:fldChar w:fldCharType="end"/>
            </w:r>
            <w:bookmarkStart w:id="65" w:name="__Fieldmark__1193_2743581431"/>
            <w:bookmarkEnd w:id="65"/>
          </w:p>
        </w:tc>
      </w:tr>
      <w:tr w:rsidR="003F4887" w:rsidRPr="003F4887" w14:paraId="5B4B6C63" w14:textId="77777777">
        <w:trPr>
          <w:trHeight w:hRule="exact" w:val="431"/>
        </w:trPr>
        <w:tc>
          <w:tcPr>
            <w:tcW w:w="3671" w:type="dxa"/>
            <w:tcBorders>
              <w:top w:val="single" w:sz="4" w:space="0" w:color="818181"/>
              <w:left w:val="single" w:sz="4" w:space="0" w:color="818181"/>
              <w:bottom w:val="single" w:sz="4" w:space="0" w:color="818181"/>
              <w:right w:val="single" w:sz="4" w:space="0" w:color="818181"/>
            </w:tcBorders>
            <w:shd w:val="clear" w:color="auto" w:fill="auto"/>
          </w:tcPr>
          <w:p w14:paraId="6224B513" w14:textId="77777777" w:rsidR="00AA3DB2" w:rsidRPr="003F4887" w:rsidRDefault="008036EE">
            <w:pPr>
              <w:widowControl w:val="0"/>
              <w:spacing w:after="120"/>
              <w:rPr>
                <w:rFonts w:eastAsia="Trebuchet MS" w:cs="Trebuchet MS"/>
                <w:bCs/>
                <w:sz w:val="20"/>
                <w:szCs w:val="20"/>
                <w:lang w:val="en-US"/>
              </w:rPr>
            </w:pPr>
            <w:r w:rsidRPr="003F4887">
              <w:rPr>
                <w:rFonts w:eastAsia="Trebuchet MS" w:cs="Trebuchet MS"/>
                <w:bCs/>
                <w:sz w:val="20"/>
                <w:szCs w:val="20"/>
                <w:lang w:val="en-US"/>
              </w:rPr>
              <w:t>Originality</w:t>
            </w:r>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35437A90"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B22EEB">
              <w:fldChar w:fldCharType="separate"/>
            </w:r>
            <w:bookmarkStart w:id="66" w:name="__Fieldmark__6647_2743581431"/>
            <w:bookmarkEnd w:id="66"/>
            <w:r w:rsidRPr="003F4887">
              <w:fldChar w:fldCharType="end"/>
            </w:r>
            <w:bookmarkStart w:id="67" w:name="__Fieldmark__1196_2743581431"/>
            <w:bookmarkEnd w:id="67"/>
          </w:p>
        </w:tc>
        <w:tc>
          <w:tcPr>
            <w:tcW w:w="991" w:type="dxa"/>
            <w:tcBorders>
              <w:top w:val="single" w:sz="4" w:space="0" w:color="818181"/>
              <w:left w:val="single" w:sz="4" w:space="0" w:color="818181"/>
              <w:bottom w:val="single" w:sz="4" w:space="0" w:color="818181"/>
              <w:right w:val="single" w:sz="4" w:space="0" w:color="818181"/>
            </w:tcBorders>
            <w:shd w:val="clear" w:color="auto" w:fill="auto"/>
          </w:tcPr>
          <w:p w14:paraId="78C1A5EC"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B22EEB">
              <w:fldChar w:fldCharType="separate"/>
            </w:r>
            <w:bookmarkStart w:id="68" w:name="__Fieldmark__6652_2743581431"/>
            <w:bookmarkEnd w:id="68"/>
            <w:r w:rsidRPr="003F4887">
              <w:fldChar w:fldCharType="end"/>
            </w:r>
            <w:bookmarkStart w:id="69" w:name="__Fieldmark__1198_2743581431"/>
            <w:bookmarkEnd w:id="69"/>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3807571B"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B22EEB">
              <w:fldChar w:fldCharType="separate"/>
            </w:r>
            <w:bookmarkStart w:id="70" w:name="__Fieldmark__6657_2743581431"/>
            <w:bookmarkEnd w:id="70"/>
            <w:r w:rsidRPr="003F4887">
              <w:fldChar w:fldCharType="end"/>
            </w:r>
            <w:bookmarkStart w:id="71" w:name="__Fieldmark__1200_2743581431"/>
            <w:bookmarkEnd w:id="71"/>
          </w:p>
        </w:tc>
        <w:tc>
          <w:tcPr>
            <w:tcW w:w="1276" w:type="dxa"/>
            <w:tcBorders>
              <w:top w:val="single" w:sz="4" w:space="0" w:color="818181"/>
              <w:left w:val="single" w:sz="4" w:space="0" w:color="818181"/>
              <w:bottom w:val="single" w:sz="4" w:space="0" w:color="818181"/>
              <w:right w:val="single" w:sz="4" w:space="0" w:color="818181"/>
            </w:tcBorders>
            <w:shd w:val="clear" w:color="auto" w:fill="auto"/>
          </w:tcPr>
          <w:p w14:paraId="0CA570C4"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B22EEB">
              <w:fldChar w:fldCharType="separate"/>
            </w:r>
            <w:bookmarkStart w:id="72" w:name="__Fieldmark__6662_2743581431"/>
            <w:bookmarkEnd w:id="72"/>
            <w:r w:rsidRPr="003F4887">
              <w:fldChar w:fldCharType="end"/>
            </w:r>
            <w:bookmarkStart w:id="73" w:name="__Fieldmark__1202_2743581431"/>
            <w:bookmarkEnd w:id="73"/>
          </w:p>
        </w:tc>
        <w:tc>
          <w:tcPr>
            <w:tcW w:w="1034" w:type="dxa"/>
            <w:tcBorders>
              <w:top w:val="single" w:sz="4" w:space="0" w:color="818181"/>
              <w:left w:val="single" w:sz="4" w:space="0" w:color="818181"/>
              <w:bottom w:val="single" w:sz="4" w:space="0" w:color="818181"/>
              <w:right w:val="single" w:sz="4" w:space="0" w:color="818181"/>
            </w:tcBorders>
            <w:shd w:val="clear" w:color="auto" w:fill="auto"/>
          </w:tcPr>
          <w:p w14:paraId="41E3CD65"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B22EEB">
              <w:fldChar w:fldCharType="separate"/>
            </w:r>
            <w:bookmarkStart w:id="74" w:name="__Fieldmark__6667_2743581431"/>
            <w:bookmarkEnd w:id="74"/>
            <w:r w:rsidRPr="003F4887">
              <w:fldChar w:fldCharType="end"/>
            </w:r>
            <w:bookmarkStart w:id="75" w:name="__Fieldmark__1204_2743581431"/>
            <w:bookmarkEnd w:id="75"/>
          </w:p>
        </w:tc>
      </w:tr>
      <w:tr w:rsidR="003F4887" w:rsidRPr="003F4887" w14:paraId="6D8E384F" w14:textId="77777777">
        <w:trPr>
          <w:trHeight w:hRule="exact" w:val="424"/>
        </w:trPr>
        <w:tc>
          <w:tcPr>
            <w:tcW w:w="3671" w:type="dxa"/>
            <w:tcBorders>
              <w:top w:val="single" w:sz="4" w:space="0" w:color="818181"/>
              <w:left w:val="single" w:sz="4" w:space="0" w:color="818181"/>
              <w:bottom w:val="single" w:sz="4" w:space="0" w:color="818181"/>
              <w:right w:val="single" w:sz="4" w:space="0" w:color="818181"/>
            </w:tcBorders>
            <w:shd w:val="clear" w:color="auto" w:fill="auto"/>
          </w:tcPr>
          <w:p w14:paraId="778A03DA" w14:textId="77777777" w:rsidR="00AA3DB2" w:rsidRPr="003F4887" w:rsidRDefault="008036EE">
            <w:pPr>
              <w:widowControl w:val="0"/>
              <w:spacing w:after="120"/>
              <w:rPr>
                <w:rFonts w:eastAsia="Trebuchet MS" w:cs="Trebuchet MS"/>
                <w:bCs/>
                <w:sz w:val="20"/>
                <w:szCs w:val="20"/>
                <w:lang w:val="en-US"/>
              </w:rPr>
            </w:pPr>
            <w:r w:rsidRPr="003F4887">
              <w:rPr>
                <w:rFonts w:eastAsia="Trebuchet MS" w:cs="Trebuchet MS"/>
                <w:bCs/>
                <w:sz w:val="20"/>
                <w:szCs w:val="20"/>
                <w:lang w:val="en-US"/>
              </w:rPr>
              <w:t>Openness to other cultures</w:t>
            </w:r>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04C2C600"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B22EEB">
              <w:fldChar w:fldCharType="separate"/>
            </w:r>
            <w:bookmarkStart w:id="76" w:name="__Fieldmark__6673_2743581431"/>
            <w:bookmarkEnd w:id="76"/>
            <w:r w:rsidRPr="003F4887">
              <w:fldChar w:fldCharType="end"/>
            </w:r>
            <w:bookmarkStart w:id="77" w:name="__Fieldmark__1207_2743581431"/>
            <w:bookmarkEnd w:id="77"/>
          </w:p>
        </w:tc>
        <w:tc>
          <w:tcPr>
            <w:tcW w:w="991" w:type="dxa"/>
            <w:tcBorders>
              <w:top w:val="single" w:sz="4" w:space="0" w:color="818181"/>
              <w:left w:val="single" w:sz="4" w:space="0" w:color="818181"/>
              <w:bottom w:val="single" w:sz="4" w:space="0" w:color="818181"/>
              <w:right w:val="single" w:sz="4" w:space="0" w:color="818181"/>
            </w:tcBorders>
            <w:shd w:val="clear" w:color="auto" w:fill="auto"/>
          </w:tcPr>
          <w:p w14:paraId="3F328E98"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B22EEB">
              <w:fldChar w:fldCharType="separate"/>
            </w:r>
            <w:bookmarkStart w:id="78" w:name="__Fieldmark__6678_2743581431"/>
            <w:bookmarkEnd w:id="78"/>
            <w:r w:rsidRPr="003F4887">
              <w:fldChar w:fldCharType="end"/>
            </w:r>
            <w:bookmarkStart w:id="79" w:name="__Fieldmark__1209_2743581431"/>
            <w:bookmarkEnd w:id="79"/>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11953796"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B22EEB">
              <w:fldChar w:fldCharType="separate"/>
            </w:r>
            <w:bookmarkStart w:id="80" w:name="__Fieldmark__6683_2743581431"/>
            <w:bookmarkEnd w:id="80"/>
            <w:r w:rsidRPr="003F4887">
              <w:fldChar w:fldCharType="end"/>
            </w:r>
            <w:bookmarkStart w:id="81" w:name="__Fieldmark__1211_2743581431"/>
            <w:bookmarkEnd w:id="81"/>
          </w:p>
        </w:tc>
        <w:tc>
          <w:tcPr>
            <w:tcW w:w="1276" w:type="dxa"/>
            <w:tcBorders>
              <w:top w:val="single" w:sz="4" w:space="0" w:color="818181"/>
              <w:left w:val="single" w:sz="4" w:space="0" w:color="818181"/>
              <w:bottom w:val="single" w:sz="4" w:space="0" w:color="818181"/>
              <w:right w:val="single" w:sz="4" w:space="0" w:color="818181"/>
            </w:tcBorders>
            <w:shd w:val="clear" w:color="auto" w:fill="auto"/>
          </w:tcPr>
          <w:p w14:paraId="24822B38"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B22EEB">
              <w:fldChar w:fldCharType="separate"/>
            </w:r>
            <w:bookmarkStart w:id="82" w:name="__Fieldmark__6688_2743581431"/>
            <w:bookmarkEnd w:id="82"/>
            <w:r w:rsidRPr="003F4887">
              <w:fldChar w:fldCharType="end"/>
            </w:r>
            <w:bookmarkStart w:id="83" w:name="__Fieldmark__1213_2743581431"/>
            <w:bookmarkEnd w:id="83"/>
          </w:p>
        </w:tc>
        <w:tc>
          <w:tcPr>
            <w:tcW w:w="1034" w:type="dxa"/>
            <w:tcBorders>
              <w:top w:val="single" w:sz="4" w:space="0" w:color="818181"/>
              <w:left w:val="single" w:sz="4" w:space="0" w:color="818181"/>
              <w:bottom w:val="single" w:sz="4" w:space="0" w:color="818181"/>
              <w:right w:val="single" w:sz="4" w:space="0" w:color="818181"/>
            </w:tcBorders>
            <w:shd w:val="clear" w:color="auto" w:fill="auto"/>
          </w:tcPr>
          <w:p w14:paraId="30C0BFE3"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B22EEB">
              <w:fldChar w:fldCharType="separate"/>
            </w:r>
            <w:bookmarkStart w:id="84" w:name="__Fieldmark__6693_2743581431"/>
            <w:bookmarkEnd w:id="84"/>
            <w:r w:rsidRPr="003F4887">
              <w:fldChar w:fldCharType="end"/>
            </w:r>
            <w:bookmarkStart w:id="85" w:name="__Fieldmark__1215_2743581431"/>
            <w:bookmarkEnd w:id="85"/>
          </w:p>
        </w:tc>
      </w:tr>
      <w:tr w:rsidR="003F4887" w:rsidRPr="003F4887" w14:paraId="49CEB240" w14:textId="77777777">
        <w:trPr>
          <w:trHeight w:hRule="exact" w:val="429"/>
        </w:trPr>
        <w:tc>
          <w:tcPr>
            <w:tcW w:w="3671" w:type="dxa"/>
            <w:tcBorders>
              <w:top w:val="single" w:sz="4" w:space="0" w:color="818181"/>
              <w:left w:val="single" w:sz="4" w:space="0" w:color="818181"/>
              <w:bottom w:val="single" w:sz="4" w:space="0" w:color="818181"/>
              <w:right w:val="single" w:sz="4" w:space="0" w:color="818181"/>
            </w:tcBorders>
            <w:shd w:val="clear" w:color="auto" w:fill="auto"/>
          </w:tcPr>
          <w:p w14:paraId="04132E88" w14:textId="77777777" w:rsidR="00AA3DB2" w:rsidRPr="003F4887" w:rsidRDefault="008036EE">
            <w:pPr>
              <w:widowControl w:val="0"/>
              <w:spacing w:after="120"/>
              <w:rPr>
                <w:rFonts w:eastAsia="Trebuchet MS" w:cs="Trebuchet MS"/>
                <w:bCs/>
                <w:sz w:val="20"/>
                <w:szCs w:val="20"/>
                <w:lang w:val="en-US"/>
              </w:rPr>
            </w:pPr>
            <w:r w:rsidRPr="003F4887">
              <w:rPr>
                <w:rFonts w:eastAsia="Trebuchet MS" w:cs="Trebuchet MS"/>
                <w:bCs/>
                <w:sz w:val="20"/>
                <w:szCs w:val="20"/>
                <w:lang w:val="en-US"/>
              </w:rPr>
              <w:t>Academic Potential</w:t>
            </w:r>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6EECC662"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B22EEB">
              <w:fldChar w:fldCharType="separate"/>
            </w:r>
            <w:bookmarkStart w:id="86" w:name="__Fieldmark__6699_2743581431"/>
            <w:bookmarkEnd w:id="86"/>
            <w:r w:rsidRPr="003F4887">
              <w:fldChar w:fldCharType="end"/>
            </w:r>
            <w:bookmarkStart w:id="87" w:name="__Fieldmark__1218_2743581431"/>
            <w:bookmarkEnd w:id="87"/>
          </w:p>
        </w:tc>
        <w:tc>
          <w:tcPr>
            <w:tcW w:w="991" w:type="dxa"/>
            <w:tcBorders>
              <w:top w:val="single" w:sz="4" w:space="0" w:color="818181"/>
              <w:left w:val="single" w:sz="4" w:space="0" w:color="818181"/>
              <w:bottom w:val="single" w:sz="4" w:space="0" w:color="818181"/>
              <w:right w:val="single" w:sz="4" w:space="0" w:color="818181"/>
            </w:tcBorders>
            <w:shd w:val="clear" w:color="auto" w:fill="auto"/>
          </w:tcPr>
          <w:p w14:paraId="0C839989"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B22EEB">
              <w:fldChar w:fldCharType="separate"/>
            </w:r>
            <w:bookmarkStart w:id="88" w:name="__Fieldmark__6704_2743581431"/>
            <w:bookmarkEnd w:id="88"/>
            <w:r w:rsidRPr="003F4887">
              <w:fldChar w:fldCharType="end"/>
            </w:r>
            <w:bookmarkStart w:id="89" w:name="__Fieldmark__1220_2743581431"/>
            <w:bookmarkEnd w:id="89"/>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2FA5E108"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B22EEB">
              <w:fldChar w:fldCharType="separate"/>
            </w:r>
            <w:bookmarkStart w:id="90" w:name="__Fieldmark__6709_2743581431"/>
            <w:bookmarkEnd w:id="90"/>
            <w:r w:rsidRPr="003F4887">
              <w:fldChar w:fldCharType="end"/>
            </w:r>
            <w:bookmarkStart w:id="91" w:name="__Fieldmark__1222_2743581431"/>
            <w:bookmarkEnd w:id="91"/>
          </w:p>
        </w:tc>
        <w:tc>
          <w:tcPr>
            <w:tcW w:w="1276" w:type="dxa"/>
            <w:tcBorders>
              <w:top w:val="single" w:sz="4" w:space="0" w:color="818181"/>
              <w:left w:val="single" w:sz="4" w:space="0" w:color="818181"/>
              <w:bottom w:val="single" w:sz="4" w:space="0" w:color="818181"/>
              <w:right w:val="single" w:sz="4" w:space="0" w:color="818181"/>
            </w:tcBorders>
            <w:shd w:val="clear" w:color="auto" w:fill="auto"/>
          </w:tcPr>
          <w:p w14:paraId="09B6B598"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B22EEB">
              <w:fldChar w:fldCharType="separate"/>
            </w:r>
            <w:bookmarkStart w:id="92" w:name="__Fieldmark__6714_2743581431"/>
            <w:bookmarkEnd w:id="92"/>
            <w:r w:rsidRPr="003F4887">
              <w:fldChar w:fldCharType="end"/>
            </w:r>
            <w:bookmarkStart w:id="93" w:name="__Fieldmark__1224_2743581431"/>
            <w:bookmarkEnd w:id="93"/>
          </w:p>
        </w:tc>
        <w:tc>
          <w:tcPr>
            <w:tcW w:w="1034" w:type="dxa"/>
            <w:tcBorders>
              <w:top w:val="single" w:sz="4" w:space="0" w:color="818181"/>
              <w:left w:val="single" w:sz="4" w:space="0" w:color="818181"/>
              <w:bottom w:val="single" w:sz="4" w:space="0" w:color="818181"/>
              <w:right w:val="single" w:sz="4" w:space="0" w:color="818181"/>
            </w:tcBorders>
            <w:shd w:val="clear" w:color="auto" w:fill="auto"/>
          </w:tcPr>
          <w:p w14:paraId="416138D9" w14:textId="77777777" w:rsidR="00AA3DB2" w:rsidRPr="003F4887" w:rsidRDefault="008036EE">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rsidR="00B22EEB">
              <w:fldChar w:fldCharType="separate"/>
            </w:r>
            <w:bookmarkStart w:id="94" w:name="__Fieldmark__6719_2743581431"/>
            <w:bookmarkEnd w:id="94"/>
            <w:r w:rsidRPr="003F4887">
              <w:fldChar w:fldCharType="end"/>
            </w:r>
            <w:bookmarkStart w:id="95" w:name="__Fieldmark__1226_2743581431"/>
            <w:bookmarkEnd w:id="95"/>
          </w:p>
        </w:tc>
      </w:tr>
    </w:tbl>
    <w:p w14:paraId="19991DCA" w14:textId="77777777" w:rsidR="00AA3DB2" w:rsidRPr="003F4887" w:rsidRDefault="008036EE">
      <w:pPr>
        <w:spacing w:before="360"/>
        <w:rPr>
          <w:rFonts w:eastAsia="Trebuchet MS" w:cs="Trebuchet MS"/>
          <w:b/>
          <w:bCs/>
          <w:sz w:val="20"/>
          <w:szCs w:val="20"/>
          <w:lang w:val="en-US"/>
        </w:rPr>
      </w:pPr>
      <w:r w:rsidRPr="003F4887">
        <w:rPr>
          <w:rFonts w:eastAsia="Trebuchet MS" w:cs="Trebuchet MS"/>
          <w:b/>
          <w:bCs/>
          <w:sz w:val="20"/>
          <w:szCs w:val="20"/>
          <w:lang w:val="en-US"/>
        </w:rPr>
        <w:lastRenderedPageBreak/>
        <w:t>Please attach a frank letter addressing the following questions.</w:t>
      </w:r>
    </w:p>
    <w:p w14:paraId="22188E60" w14:textId="77777777" w:rsidR="00AA3DB2" w:rsidRPr="003F4887" w:rsidRDefault="008036EE">
      <w:pPr>
        <w:numPr>
          <w:ilvl w:val="0"/>
          <w:numId w:val="4"/>
        </w:numPr>
        <w:spacing w:before="7"/>
        <w:rPr>
          <w:rFonts w:eastAsia="Trebuchet MS" w:cs="Trebuchet MS"/>
          <w:bCs/>
          <w:sz w:val="20"/>
          <w:szCs w:val="20"/>
          <w:lang w:val="en-US"/>
        </w:rPr>
      </w:pPr>
      <w:r w:rsidRPr="003F4887">
        <w:rPr>
          <w:rFonts w:eastAsia="Trebuchet MS" w:cs="Trebuchet MS"/>
          <w:bCs/>
          <w:sz w:val="20"/>
          <w:szCs w:val="20"/>
          <w:lang w:val="en-US"/>
        </w:rPr>
        <w:t xml:space="preserve">What </w:t>
      </w:r>
      <w:proofErr w:type="gramStart"/>
      <w:r w:rsidRPr="003F4887">
        <w:rPr>
          <w:rFonts w:eastAsia="Trebuchet MS" w:cs="Trebuchet MS"/>
          <w:bCs/>
          <w:sz w:val="20"/>
          <w:szCs w:val="20"/>
          <w:lang w:val="en-US"/>
        </w:rPr>
        <w:t>are</w:t>
      </w:r>
      <w:proofErr w:type="gramEnd"/>
      <w:r w:rsidRPr="003F4887">
        <w:rPr>
          <w:rFonts w:eastAsia="Trebuchet MS" w:cs="Trebuchet MS"/>
          <w:bCs/>
          <w:sz w:val="20"/>
          <w:szCs w:val="20"/>
          <w:lang w:val="en-US"/>
        </w:rPr>
        <w:t xml:space="preserve"> this applicant’s major strengths?</w:t>
      </w:r>
    </w:p>
    <w:p w14:paraId="231AB100" w14:textId="77777777" w:rsidR="00AA3DB2" w:rsidRPr="003F4887" w:rsidRDefault="008036EE">
      <w:pPr>
        <w:numPr>
          <w:ilvl w:val="0"/>
          <w:numId w:val="4"/>
        </w:numPr>
        <w:spacing w:before="7"/>
        <w:rPr>
          <w:rFonts w:eastAsia="Trebuchet MS" w:cs="Trebuchet MS"/>
          <w:bCs/>
          <w:sz w:val="20"/>
          <w:szCs w:val="20"/>
          <w:lang w:val="en-US"/>
        </w:rPr>
      </w:pPr>
      <w:r w:rsidRPr="003F4887">
        <w:rPr>
          <w:rFonts w:eastAsia="Trebuchet MS" w:cs="Trebuchet MS"/>
          <w:bCs/>
          <w:sz w:val="20"/>
          <w:szCs w:val="20"/>
          <w:lang w:val="en-US"/>
        </w:rPr>
        <w:t xml:space="preserve">What </w:t>
      </w:r>
      <w:proofErr w:type="gramStart"/>
      <w:r w:rsidRPr="003F4887">
        <w:rPr>
          <w:rFonts w:eastAsia="Trebuchet MS" w:cs="Trebuchet MS"/>
          <w:bCs/>
          <w:sz w:val="20"/>
          <w:szCs w:val="20"/>
          <w:lang w:val="en-US"/>
        </w:rPr>
        <w:t>are</w:t>
      </w:r>
      <w:proofErr w:type="gramEnd"/>
      <w:r w:rsidRPr="003F4887">
        <w:rPr>
          <w:rFonts w:eastAsia="Trebuchet MS" w:cs="Trebuchet MS"/>
          <w:bCs/>
          <w:sz w:val="20"/>
          <w:szCs w:val="20"/>
          <w:lang w:val="en-US"/>
        </w:rPr>
        <w:t xml:space="preserve"> this applicant’s major weaknesses?</w:t>
      </w:r>
    </w:p>
    <w:p w14:paraId="52050259" w14:textId="77777777" w:rsidR="00AA3DB2" w:rsidRPr="003F4887" w:rsidRDefault="008036EE">
      <w:pPr>
        <w:numPr>
          <w:ilvl w:val="0"/>
          <w:numId w:val="4"/>
        </w:numPr>
        <w:spacing w:before="7"/>
        <w:rPr>
          <w:rFonts w:eastAsia="Trebuchet MS" w:cs="Trebuchet MS"/>
          <w:bCs/>
          <w:sz w:val="20"/>
          <w:szCs w:val="20"/>
          <w:lang w:val="en-US"/>
        </w:rPr>
      </w:pPr>
      <w:r w:rsidRPr="003F4887">
        <w:rPr>
          <w:rFonts w:eastAsia="Trebuchet MS" w:cs="Trebuchet MS"/>
          <w:bCs/>
          <w:sz w:val="20"/>
          <w:szCs w:val="20"/>
          <w:lang w:val="en-US"/>
        </w:rPr>
        <w:t>Please describe the quality of the applicant’s contributions in a group/team environment (professional or classroom).</w:t>
      </w:r>
    </w:p>
    <w:p w14:paraId="2537F6C3" w14:textId="77777777" w:rsidR="00AA3DB2" w:rsidRPr="003F4887" w:rsidRDefault="008036EE">
      <w:pPr>
        <w:numPr>
          <w:ilvl w:val="0"/>
          <w:numId w:val="4"/>
        </w:numPr>
        <w:spacing w:before="7"/>
        <w:rPr>
          <w:rFonts w:eastAsia="Trebuchet MS" w:cs="Trebuchet MS"/>
          <w:bCs/>
          <w:sz w:val="20"/>
          <w:szCs w:val="20"/>
          <w:lang w:val="en-US"/>
        </w:rPr>
      </w:pPr>
      <w:r w:rsidRPr="003F4887">
        <w:rPr>
          <w:rFonts w:eastAsia="Trebuchet MS" w:cs="Trebuchet MS"/>
          <w:bCs/>
          <w:sz w:val="20"/>
          <w:szCs w:val="20"/>
          <w:lang w:val="en-US"/>
        </w:rPr>
        <w:t>Please rate the applicant relative to other graduate school applicants you have known.</w:t>
      </w:r>
    </w:p>
    <w:p w14:paraId="6F0255ED" w14:textId="77777777" w:rsidR="00AA3DB2" w:rsidRPr="003F4887" w:rsidRDefault="008036EE">
      <w:pPr>
        <w:numPr>
          <w:ilvl w:val="0"/>
          <w:numId w:val="4"/>
        </w:numPr>
        <w:spacing w:before="7"/>
        <w:rPr>
          <w:rFonts w:eastAsia="Trebuchet MS" w:cs="Trebuchet MS"/>
          <w:bCs/>
          <w:sz w:val="20"/>
          <w:szCs w:val="20"/>
          <w:lang w:val="en-US"/>
        </w:rPr>
      </w:pPr>
      <w:r w:rsidRPr="003F4887">
        <w:rPr>
          <w:rFonts w:eastAsia="Trebuchet MS" w:cs="Trebuchet MS"/>
          <w:bCs/>
          <w:sz w:val="20"/>
          <w:szCs w:val="20"/>
          <w:lang w:val="en-US"/>
        </w:rPr>
        <w:t>If the applicant’s native language is not English, please comment on his/her abilities in English.</w:t>
      </w:r>
    </w:p>
    <w:p w14:paraId="47A7630D" w14:textId="77777777" w:rsidR="00AA3DB2" w:rsidRPr="003F4887" w:rsidRDefault="008036EE">
      <w:pPr>
        <w:spacing w:before="480"/>
        <w:rPr>
          <w:rFonts w:eastAsia="Trebuchet MS" w:cs="Trebuchet MS"/>
          <w:bCs/>
          <w:sz w:val="20"/>
          <w:szCs w:val="20"/>
          <w:lang w:val="en-US"/>
        </w:rPr>
      </w:pPr>
      <w:r w:rsidRPr="003F4887">
        <w:rPr>
          <w:rFonts w:eastAsia="Trebuchet MS" w:cs="Trebuchet MS"/>
          <w:b/>
          <w:bCs/>
          <w:sz w:val="20"/>
          <w:szCs w:val="20"/>
          <w:lang w:val="en-GB"/>
        </w:rPr>
        <w:t>Referee’s signature</w:t>
      </w:r>
      <w:r w:rsidRPr="003F4887">
        <w:rPr>
          <w:rFonts w:eastAsia="Trebuchet MS" w:cs="Trebuchet MS"/>
          <w:bCs/>
          <w:sz w:val="20"/>
          <w:szCs w:val="20"/>
          <w:lang w:val="en-US"/>
        </w:rPr>
        <w:t>_____________________________</w:t>
      </w:r>
    </w:p>
    <w:p w14:paraId="7B8FD099" w14:textId="77777777" w:rsidR="00AA3DB2" w:rsidRPr="003F4887" w:rsidRDefault="008036EE">
      <w:pPr>
        <w:rPr>
          <w:rFonts w:eastAsia="Trebuchet MS" w:cs="Trebuchet MS"/>
          <w:bCs/>
          <w:sz w:val="20"/>
          <w:szCs w:val="20"/>
          <w:lang w:val="en-US"/>
        </w:rPr>
      </w:pPr>
      <w:r w:rsidRPr="003F4887">
        <w:rPr>
          <w:rFonts w:eastAsia="Trebuchet MS" w:cs="Trebuchet MS"/>
          <w:b/>
          <w:bCs/>
          <w:sz w:val="20"/>
          <w:szCs w:val="20"/>
          <w:lang w:val="en-GB"/>
        </w:rPr>
        <w:t>Date</w:t>
      </w:r>
      <w:r w:rsidRPr="003F4887">
        <w:rPr>
          <w:rFonts w:eastAsia="Trebuchet MS" w:cs="Trebuchet MS"/>
          <w:bCs/>
          <w:sz w:val="20"/>
          <w:szCs w:val="20"/>
          <w:lang w:val="en-US"/>
        </w:rPr>
        <w:t>________________________________________</w:t>
      </w:r>
    </w:p>
    <w:p w14:paraId="5742667B" w14:textId="77777777" w:rsidR="00AA3DB2" w:rsidRPr="003F4887" w:rsidRDefault="008036EE">
      <w:pPr>
        <w:spacing w:before="240"/>
        <w:rPr>
          <w:rFonts w:eastAsia="Trebuchet MS" w:cs="Trebuchet MS"/>
          <w:b/>
          <w:bCs/>
          <w:sz w:val="20"/>
          <w:szCs w:val="20"/>
          <w:lang w:val="en-GB"/>
        </w:rPr>
      </w:pPr>
      <w:r w:rsidRPr="003F4887">
        <w:rPr>
          <w:rFonts w:eastAsia="Trebuchet MS" w:cs="Trebuchet MS"/>
          <w:b/>
          <w:bCs/>
          <w:sz w:val="20"/>
          <w:szCs w:val="20"/>
          <w:lang w:val="en-GB"/>
        </w:rPr>
        <w:t xml:space="preserve">Mailing instructions: </w:t>
      </w:r>
    </w:p>
    <w:p w14:paraId="296261EA" w14:textId="77777777" w:rsidR="00B76275" w:rsidRDefault="008036EE">
      <w:pPr>
        <w:spacing w:before="7"/>
        <w:rPr>
          <w:rFonts w:eastAsia="Trebuchet MS" w:cs="Trebuchet MS"/>
          <w:bCs/>
          <w:sz w:val="20"/>
          <w:szCs w:val="20"/>
          <w:lang w:val="en-GB"/>
        </w:rPr>
      </w:pPr>
      <w:r w:rsidRPr="003F4887">
        <w:rPr>
          <w:rFonts w:eastAsia="Trebuchet MS" w:cs="Trebuchet MS"/>
          <w:bCs/>
          <w:sz w:val="20"/>
          <w:szCs w:val="20"/>
          <w:lang w:val="en-GB"/>
        </w:rPr>
        <w:t xml:space="preserve">Please send the completed form together with the letters of academic reference directly to </w:t>
      </w:r>
      <w:r w:rsidR="00B76275" w:rsidRPr="00B76275">
        <w:rPr>
          <w:rFonts w:eastAsia="Trebuchet MS" w:cs="Trebuchet MS"/>
          <w:bCs/>
          <w:sz w:val="20"/>
          <w:szCs w:val="20"/>
          <w:lang w:val="en-GB"/>
        </w:rPr>
        <w:t xml:space="preserve">economics@unimi.it </w:t>
      </w:r>
    </w:p>
    <w:p w14:paraId="3E5310B2" w14:textId="77777777" w:rsidR="00AA3DB2" w:rsidRPr="003F4887" w:rsidRDefault="008036EE">
      <w:pPr>
        <w:spacing w:before="7"/>
        <w:rPr>
          <w:rFonts w:ascii="Tahoma" w:eastAsia="Tahoma" w:hAnsi="Tahoma" w:cs="Tahoma"/>
          <w:sz w:val="18"/>
          <w:szCs w:val="18"/>
          <w:lang w:val="en-US"/>
        </w:rPr>
      </w:pPr>
      <w:r w:rsidRPr="003F4887">
        <w:rPr>
          <w:rFonts w:eastAsia="Trebuchet MS" w:cs="Trebuchet MS"/>
          <w:bCs/>
          <w:sz w:val="20"/>
          <w:szCs w:val="20"/>
          <w:lang w:val="en-GB"/>
        </w:rPr>
        <w:t>Thank you for your cooperation.</w:t>
      </w:r>
      <w:r w:rsidRPr="003F4887">
        <w:rPr>
          <w:rFonts w:eastAsia="Trebuchet MS" w:cs="Trebuchet MS"/>
          <w:sz w:val="20"/>
          <w:szCs w:val="20"/>
          <w:lang w:val="en-US"/>
        </w:rPr>
        <w:t xml:space="preserve"> </w:t>
      </w:r>
      <w:bookmarkEnd w:id="4"/>
    </w:p>
    <w:sectPr w:rsidR="00AA3DB2" w:rsidRPr="003F4887">
      <w:headerReference w:type="default" r:id="rId8"/>
      <w:footerReference w:type="default" r:id="rId9"/>
      <w:pgSz w:w="11906" w:h="16838"/>
      <w:pgMar w:top="1276" w:right="1021" w:bottom="1276" w:left="1021" w:header="567" w:footer="406"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A72CE" w14:textId="77777777" w:rsidR="0037218C" w:rsidRDefault="0037218C">
      <w:pPr>
        <w:spacing w:before="0" w:line="240" w:lineRule="auto"/>
      </w:pPr>
      <w:r>
        <w:separator/>
      </w:r>
    </w:p>
  </w:endnote>
  <w:endnote w:type="continuationSeparator" w:id="0">
    <w:p w14:paraId="33A2AFF8" w14:textId="77777777" w:rsidR="0037218C" w:rsidRDefault="0037218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wis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164FB" w14:textId="77777777" w:rsidR="0037218C" w:rsidRDefault="0037218C">
    <w:pPr>
      <w:spacing w:line="240" w:lineRule="auto"/>
      <w:contextualSpacing/>
      <w:jc w:val="right"/>
      <w:rPr>
        <w:color w:val="404040"/>
        <w:sz w:val="17"/>
      </w:rPr>
    </w:pPr>
    <w:r>
      <w:fldChar w:fldCharType="begin"/>
    </w:r>
    <w:r>
      <w:instrText>PAGE</w:instrText>
    </w:r>
    <w:r>
      <w:fldChar w:fldCharType="separate"/>
    </w:r>
    <w:r>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44978" w14:textId="77777777" w:rsidR="0037218C" w:rsidRDefault="0037218C">
      <w:pPr>
        <w:spacing w:before="0" w:line="240" w:lineRule="auto"/>
      </w:pPr>
      <w:r>
        <w:separator/>
      </w:r>
    </w:p>
  </w:footnote>
  <w:footnote w:type="continuationSeparator" w:id="0">
    <w:p w14:paraId="0DACBC30" w14:textId="77777777" w:rsidR="0037218C" w:rsidRDefault="0037218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EBFD6" w14:textId="77777777" w:rsidR="0037218C" w:rsidRDefault="003721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360" w:hanging="360"/>
      </w:pPr>
      <w:rPr>
        <w:rFonts w:ascii="Symbol" w:hAnsi="Symbol" w:cs="Symbol" w:hint="default"/>
        <w:color w:val="2F5496"/>
      </w:rPr>
    </w:lvl>
  </w:abstractNum>
  <w:abstractNum w:abstractNumId="2" w15:restartNumberingAfterBreak="0">
    <w:nsid w:val="00000005"/>
    <w:multiLevelType w:val="singleLevel"/>
    <w:tmpl w:val="00000005"/>
    <w:name w:val="WW8Num5"/>
    <w:lvl w:ilvl="0">
      <w:start w:val="1"/>
      <w:numFmt w:val="upperLetter"/>
      <w:lvlText w:val="%1."/>
      <w:lvlJc w:val="left"/>
      <w:pPr>
        <w:tabs>
          <w:tab w:val="num" w:pos="0"/>
        </w:tabs>
        <w:ind w:left="720" w:hanging="360"/>
      </w:pPr>
    </w:lvl>
  </w:abstractNum>
  <w:abstractNum w:abstractNumId="3" w15:restartNumberingAfterBreak="0">
    <w:nsid w:val="0000000B"/>
    <w:multiLevelType w:val="singleLevel"/>
    <w:tmpl w:val="0000000B"/>
    <w:name w:val="WW8Num11"/>
    <w:lvl w:ilvl="0">
      <w:start w:val="4"/>
      <w:numFmt w:val="bullet"/>
      <w:lvlText w:val="-"/>
      <w:lvlJc w:val="left"/>
      <w:pPr>
        <w:tabs>
          <w:tab w:val="num" w:pos="0"/>
        </w:tabs>
        <w:ind w:left="705" w:hanging="705"/>
      </w:pPr>
      <w:rPr>
        <w:rFonts w:ascii="Trebuchet MS" w:hAnsi="Trebuchet MS" w:cs="Times New Roman" w:hint="default"/>
      </w:rPr>
    </w:lvl>
  </w:abstractNum>
  <w:abstractNum w:abstractNumId="4" w15:restartNumberingAfterBreak="0">
    <w:nsid w:val="09470A01"/>
    <w:multiLevelType w:val="hybridMultilevel"/>
    <w:tmpl w:val="D63EB16C"/>
    <w:lvl w:ilvl="0" w:tplc="04100015">
      <w:start w:val="1"/>
      <w:numFmt w:val="upp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32E73DF"/>
    <w:multiLevelType w:val="multilevel"/>
    <w:tmpl w:val="ED9046CE"/>
    <w:lvl w:ilvl="0">
      <w:start w:val="4"/>
      <w:numFmt w:val="bullet"/>
      <w:lvlText w:val="-"/>
      <w:lvlJc w:val="left"/>
      <w:pPr>
        <w:tabs>
          <w:tab w:val="num" w:pos="0"/>
        </w:tabs>
        <w:ind w:left="705" w:hanging="705"/>
      </w:pPr>
      <w:rPr>
        <w:rFonts w:ascii="Trebuchet MS" w:hAnsi="Trebuchet MS" w:cs="Trebuchet M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15:restartNumberingAfterBreak="0">
    <w:nsid w:val="1E031F4E"/>
    <w:multiLevelType w:val="multilevel"/>
    <w:tmpl w:val="67D6F9E0"/>
    <w:lvl w:ilvl="0">
      <w:start w:val="1"/>
      <w:numFmt w:val="decimal"/>
      <w:lvlText w:val="%1."/>
      <w:lvlJc w:val="left"/>
      <w:pPr>
        <w:tabs>
          <w:tab w:val="num" w:pos="0"/>
        </w:tabs>
        <w:ind w:left="720" w:hanging="360"/>
      </w:pPr>
    </w:lvl>
    <w:lvl w:ilvl="1">
      <w:start w:val="1"/>
      <w:numFmt w:val="upperLetter"/>
      <w:lvlText w:val="%2."/>
      <w:lvlJc w:val="left"/>
      <w:pPr>
        <w:tabs>
          <w:tab w:val="num" w:pos="0"/>
        </w:tabs>
        <w:ind w:left="1785" w:hanging="705"/>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F1D4913"/>
    <w:multiLevelType w:val="hybridMultilevel"/>
    <w:tmpl w:val="9850CA36"/>
    <w:lvl w:ilvl="0" w:tplc="132AAF8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A220764"/>
    <w:multiLevelType w:val="hybridMultilevel"/>
    <w:tmpl w:val="70A27354"/>
    <w:lvl w:ilvl="0" w:tplc="1CC03396">
      <w:start w:val="1"/>
      <w:numFmt w:val="bullet"/>
      <w:lvlText w:val="-"/>
      <w:lvlJc w:val="left"/>
      <w:pPr>
        <w:ind w:left="1194" w:hanging="360"/>
      </w:pPr>
      <w:rPr>
        <w:rFonts w:ascii="Times New Roman" w:hAnsi="Times New Roman" w:cs="Times New Roman" w:hint="default"/>
      </w:rPr>
    </w:lvl>
    <w:lvl w:ilvl="1" w:tplc="04100003" w:tentative="1">
      <w:start w:val="1"/>
      <w:numFmt w:val="bullet"/>
      <w:lvlText w:val="o"/>
      <w:lvlJc w:val="left"/>
      <w:pPr>
        <w:ind w:left="1914" w:hanging="360"/>
      </w:pPr>
      <w:rPr>
        <w:rFonts w:ascii="Courier New" w:hAnsi="Courier New" w:cs="Courier New" w:hint="default"/>
      </w:rPr>
    </w:lvl>
    <w:lvl w:ilvl="2" w:tplc="04100005" w:tentative="1">
      <w:start w:val="1"/>
      <w:numFmt w:val="bullet"/>
      <w:lvlText w:val=""/>
      <w:lvlJc w:val="left"/>
      <w:pPr>
        <w:ind w:left="2634" w:hanging="360"/>
      </w:pPr>
      <w:rPr>
        <w:rFonts w:ascii="Wingdings" w:hAnsi="Wingdings" w:hint="default"/>
      </w:rPr>
    </w:lvl>
    <w:lvl w:ilvl="3" w:tplc="04100001" w:tentative="1">
      <w:start w:val="1"/>
      <w:numFmt w:val="bullet"/>
      <w:lvlText w:val=""/>
      <w:lvlJc w:val="left"/>
      <w:pPr>
        <w:ind w:left="3354" w:hanging="360"/>
      </w:pPr>
      <w:rPr>
        <w:rFonts w:ascii="Symbol" w:hAnsi="Symbol" w:hint="default"/>
      </w:rPr>
    </w:lvl>
    <w:lvl w:ilvl="4" w:tplc="04100003" w:tentative="1">
      <w:start w:val="1"/>
      <w:numFmt w:val="bullet"/>
      <w:lvlText w:val="o"/>
      <w:lvlJc w:val="left"/>
      <w:pPr>
        <w:ind w:left="4074" w:hanging="360"/>
      </w:pPr>
      <w:rPr>
        <w:rFonts w:ascii="Courier New" w:hAnsi="Courier New" w:cs="Courier New" w:hint="default"/>
      </w:rPr>
    </w:lvl>
    <w:lvl w:ilvl="5" w:tplc="04100005" w:tentative="1">
      <w:start w:val="1"/>
      <w:numFmt w:val="bullet"/>
      <w:lvlText w:val=""/>
      <w:lvlJc w:val="left"/>
      <w:pPr>
        <w:ind w:left="4794" w:hanging="360"/>
      </w:pPr>
      <w:rPr>
        <w:rFonts w:ascii="Wingdings" w:hAnsi="Wingdings" w:hint="default"/>
      </w:rPr>
    </w:lvl>
    <w:lvl w:ilvl="6" w:tplc="04100001" w:tentative="1">
      <w:start w:val="1"/>
      <w:numFmt w:val="bullet"/>
      <w:lvlText w:val=""/>
      <w:lvlJc w:val="left"/>
      <w:pPr>
        <w:ind w:left="5514" w:hanging="360"/>
      </w:pPr>
      <w:rPr>
        <w:rFonts w:ascii="Symbol" w:hAnsi="Symbol" w:hint="default"/>
      </w:rPr>
    </w:lvl>
    <w:lvl w:ilvl="7" w:tplc="04100003" w:tentative="1">
      <w:start w:val="1"/>
      <w:numFmt w:val="bullet"/>
      <w:lvlText w:val="o"/>
      <w:lvlJc w:val="left"/>
      <w:pPr>
        <w:ind w:left="6234" w:hanging="360"/>
      </w:pPr>
      <w:rPr>
        <w:rFonts w:ascii="Courier New" w:hAnsi="Courier New" w:cs="Courier New" w:hint="default"/>
      </w:rPr>
    </w:lvl>
    <w:lvl w:ilvl="8" w:tplc="04100005" w:tentative="1">
      <w:start w:val="1"/>
      <w:numFmt w:val="bullet"/>
      <w:lvlText w:val=""/>
      <w:lvlJc w:val="left"/>
      <w:pPr>
        <w:ind w:left="6954" w:hanging="360"/>
      </w:pPr>
      <w:rPr>
        <w:rFonts w:ascii="Wingdings" w:hAnsi="Wingdings" w:hint="default"/>
      </w:rPr>
    </w:lvl>
  </w:abstractNum>
  <w:abstractNum w:abstractNumId="9" w15:restartNumberingAfterBreak="0">
    <w:nsid w:val="2A6B7CC2"/>
    <w:multiLevelType w:val="hybridMultilevel"/>
    <w:tmpl w:val="5DDC1EA8"/>
    <w:lvl w:ilvl="0" w:tplc="0000000C">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2F5348D9"/>
    <w:multiLevelType w:val="hybridMultilevel"/>
    <w:tmpl w:val="C6FE9874"/>
    <w:lvl w:ilvl="0" w:tplc="1CC03396">
      <w:start w:val="1"/>
      <w:numFmt w:val="bullet"/>
      <w:lvlText w:val="-"/>
      <w:lvlJc w:val="left"/>
      <w:pPr>
        <w:ind w:left="834" w:hanging="360"/>
      </w:pPr>
      <w:rPr>
        <w:rFonts w:ascii="Times New Roman" w:hAnsi="Times New Roman" w:cs="Times New Roman" w:hint="default"/>
      </w:rPr>
    </w:lvl>
    <w:lvl w:ilvl="1" w:tplc="04100003" w:tentative="1">
      <w:start w:val="1"/>
      <w:numFmt w:val="bullet"/>
      <w:lvlText w:val="o"/>
      <w:lvlJc w:val="left"/>
      <w:pPr>
        <w:ind w:left="1554" w:hanging="360"/>
      </w:pPr>
      <w:rPr>
        <w:rFonts w:ascii="Courier New" w:hAnsi="Courier New" w:cs="Courier New" w:hint="default"/>
      </w:rPr>
    </w:lvl>
    <w:lvl w:ilvl="2" w:tplc="04100005" w:tentative="1">
      <w:start w:val="1"/>
      <w:numFmt w:val="bullet"/>
      <w:lvlText w:val=""/>
      <w:lvlJc w:val="left"/>
      <w:pPr>
        <w:ind w:left="2274" w:hanging="360"/>
      </w:pPr>
      <w:rPr>
        <w:rFonts w:ascii="Wingdings" w:hAnsi="Wingdings" w:hint="default"/>
      </w:rPr>
    </w:lvl>
    <w:lvl w:ilvl="3" w:tplc="04100001" w:tentative="1">
      <w:start w:val="1"/>
      <w:numFmt w:val="bullet"/>
      <w:lvlText w:val=""/>
      <w:lvlJc w:val="left"/>
      <w:pPr>
        <w:ind w:left="2994" w:hanging="360"/>
      </w:pPr>
      <w:rPr>
        <w:rFonts w:ascii="Symbol" w:hAnsi="Symbol" w:hint="default"/>
      </w:rPr>
    </w:lvl>
    <w:lvl w:ilvl="4" w:tplc="04100003" w:tentative="1">
      <w:start w:val="1"/>
      <w:numFmt w:val="bullet"/>
      <w:lvlText w:val="o"/>
      <w:lvlJc w:val="left"/>
      <w:pPr>
        <w:ind w:left="3714" w:hanging="360"/>
      </w:pPr>
      <w:rPr>
        <w:rFonts w:ascii="Courier New" w:hAnsi="Courier New" w:cs="Courier New" w:hint="default"/>
      </w:rPr>
    </w:lvl>
    <w:lvl w:ilvl="5" w:tplc="04100005" w:tentative="1">
      <w:start w:val="1"/>
      <w:numFmt w:val="bullet"/>
      <w:lvlText w:val=""/>
      <w:lvlJc w:val="left"/>
      <w:pPr>
        <w:ind w:left="4434" w:hanging="360"/>
      </w:pPr>
      <w:rPr>
        <w:rFonts w:ascii="Wingdings" w:hAnsi="Wingdings" w:hint="default"/>
      </w:rPr>
    </w:lvl>
    <w:lvl w:ilvl="6" w:tplc="04100001" w:tentative="1">
      <w:start w:val="1"/>
      <w:numFmt w:val="bullet"/>
      <w:lvlText w:val=""/>
      <w:lvlJc w:val="left"/>
      <w:pPr>
        <w:ind w:left="5154" w:hanging="360"/>
      </w:pPr>
      <w:rPr>
        <w:rFonts w:ascii="Symbol" w:hAnsi="Symbol" w:hint="default"/>
      </w:rPr>
    </w:lvl>
    <w:lvl w:ilvl="7" w:tplc="04100003" w:tentative="1">
      <w:start w:val="1"/>
      <w:numFmt w:val="bullet"/>
      <w:lvlText w:val="o"/>
      <w:lvlJc w:val="left"/>
      <w:pPr>
        <w:ind w:left="5874" w:hanging="360"/>
      </w:pPr>
      <w:rPr>
        <w:rFonts w:ascii="Courier New" w:hAnsi="Courier New" w:cs="Courier New" w:hint="default"/>
      </w:rPr>
    </w:lvl>
    <w:lvl w:ilvl="8" w:tplc="04100005" w:tentative="1">
      <w:start w:val="1"/>
      <w:numFmt w:val="bullet"/>
      <w:lvlText w:val=""/>
      <w:lvlJc w:val="left"/>
      <w:pPr>
        <w:ind w:left="6594" w:hanging="360"/>
      </w:pPr>
      <w:rPr>
        <w:rFonts w:ascii="Wingdings" w:hAnsi="Wingdings" w:hint="default"/>
      </w:rPr>
    </w:lvl>
  </w:abstractNum>
  <w:abstractNum w:abstractNumId="11" w15:restartNumberingAfterBreak="0">
    <w:nsid w:val="42F917F5"/>
    <w:multiLevelType w:val="hybridMultilevel"/>
    <w:tmpl w:val="82D80F2A"/>
    <w:lvl w:ilvl="0" w:tplc="D382E172">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 w15:restartNumberingAfterBreak="0">
    <w:nsid w:val="4AC47CD5"/>
    <w:multiLevelType w:val="hybridMultilevel"/>
    <w:tmpl w:val="972258BA"/>
    <w:lvl w:ilvl="0" w:tplc="1CC03396">
      <w:start w:val="1"/>
      <w:numFmt w:val="bullet"/>
      <w:lvlText w:val="-"/>
      <w:lvlJc w:val="left"/>
      <w:pPr>
        <w:ind w:left="834" w:hanging="360"/>
      </w:pPr>
      <w:rPr>
        <w:rFonts w:ascii="Times New Roman" w:hAnsi="Times New Roman" w:cs="Times New Roman" w:hint="default"/>
      </w:rPr>
    </w:lvl>
    <w:lvl w:ilvl="1" w:tplc="04100003" w:tentative="1">
      <w:start w:val="1"/>
      <w:numFmt w:val="bullet"/>
      <w:lvlText w:val="o"/>
      <w:lvlJc w:val="left"/>
      <w:pPr>
        <w:ind w:left="1554" w:hanging="360"/>
      </w:pPr>
      <w:rPr>
        <w:rFonts w:ascii="Courier New" w:hAnsi="Courier New" w:cs="Courier New" w:hint="default"/>
      </w:rPr>
    </w:lvl>
    <w:lvl w:ilvl="2" w:tplc="04100005" w:tentative="1">
      <w:start w:val="1"/>
      <w:numFmt w:val="bullet"/>
      <w:lvlText w:val=""/>
      <w:lvlJc w:val="left"/>
      <w:pPr>
        <w:ind w:left="2274" w:hanging="360"/>
      </w:pPr>
      <w:rPr>
        <w:rFonts w:ascii="Wingdings" w:hAnsi="Wingdings" w:hint="default"/>
      </w:rPr>
    </w:lvl>
    <w:lvl w:ilvl="3" w:tplc="04100001" w:tentative="1">
      <w:start w:val="1"/>
      <w:numFmt w:val="bullet"/>
      <w:lvlText w:val=""/>
      <w:lvlJc w:val="left"/>
      <w:pPr>
        <w:ind w:left="2994" w:hanging="360"/>
      </w:pPr>
      <w:rPr>
        <w:rFonts w:ascii="Symbol" w:hAnsi="Symbol" w:hint="default"/>
      </w:rPr>
    </w:lvl>
    <w:lvl w:ilvl="4" w:tplc="04100003" w:tentative="1">
      <w:start w:val="1"/>
      <w:numFmt w:val="bullet"/>
      <w:lvlText w:val="o"/>
      <w:lvlJc w:val="left"/>
      <w:pPr>
        <w:ind w:left="3714" w:hanging="360"/>
      </w:pPr>
      <w:rPr>
        <w:rFonts w:ascii="Courier New" w:hAnsi="Courier New" w:cs="Courier New" w:hint="default"/>
      </w:rPr>
    </w:lvl>
    <w:lvl w:ilvl="5" w:tplc="04100005" w:tentative="1">
      <w:start w:val="1"/>
      <w:numFmt w:val="bullet"/>
      <w:lvlText w:val=""/>
      <w:lvlJc w:val="left"/>
      <w:pPr>
        <w:ind w:left="4434" w:hanging="360"/>
      </w:pPr>
      <w:rPr>
        <w:rFonts w:ascii="Wingdings" w:hAnsi="Wingdings" w:hint="default"/>
      </w:rPr>
    </w:lvl>
    <w:lvl w:ilvl="6" w:tplc="04100001" w:tentative="1">
      <w:start w:val="1"/>
      <w:numFmt w:val="bullet"/>
      <w:lvlText w:val=""/>
      <w:lvlJc w:val="left"/>
      <w:pPr>
        <w:ind w:left="5154" w:hanging="360"/>
      </w:pPr>
      <w:rPr>
        <w:rFonts w:ascii="Symbol" w:hAnsi="Symbol" w:hint="default"/>
      </w:rPr>
    </w:lvl>
    <w:lvl w:ilvl="7" w:tplc="04100003" w:tentative="1">
      <w:start w:val="1"/>
      <w:numFmt w:val="bullet"/>
      <w:lvlText w:val="o"/>
      <w:lvlJc w:val="left"/>
      <w:pPr>
        <w:ind w:left="5874" w:hanging="360"/>
      </w:pPr>
      <w:rPr>
        <w:rFonts w:ascii="Courier New" w:hAnsi="Courier New" w:cs="Courier New" w:hint="default"/>
      </w:rPr>
    </w:lvl>
    <w:lvl w:ilvl="8" w:tplc="04100005" w:tentative="1">
      <w:start w:val="1"/>
      <w:numFmt w:val="bullet"/>
      <w:lvlText w:val=""/>
      <w:lvlJc w:val="left"/>
      <w:pPr>
        <w:ind w:left="6594" w:hanging="360"/>
      </w:pPr>
      <w:rPr>
        <w:rFonts w:ascii="Wingdings" w:hAnsi="Wingdings" w:hint="default"/>
      </w:rPr>
    </w:lvl>
  </w:abstractNum>
  <w:abstractNum w:abstractNumId="13" w15:restartNumberingAfterBreak="0">
    <w:nsid w:val="4FC2149C"/>
    <w:multiLevelType w:val="multilevel"/>
    <w:tmpl w:val="ABD6DD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53704496"/>
    <w:multiLevelType w:val="multilevel"/>
    <w:tmpl w:val="F296136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569D201D"/>
    <w:multiLevelType w:val="hybridMultilevel"/>
    <w:tmpl w:val="4E2EC2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8CE2102"/>
    <w:multiLevelType w:val="multilevel"/>
    <w:tmpl w:val="DE50232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5A3D25D8"/>
    <w:multiLevelType w:val="hybridMultilevel"/>
    <w:tmpl w:val="963CDF38"/>
    <w:lvl w:ilvl="0" w:tplc="392EE7D0">
      <w:numFmt w:val="bullet"/>
      <w:lvlText w:val="-"/>
      <w:lvlJc w:val="left"/>
      <w:pPr>
        <w:ind w:left="1181" w:hanging="360"/>
      </w:pPr>
      <w:rPr>
        <w:rFonts w:ascii="Times New Roman" w:eastAsia="Times New Roman" w:hAnsi="Times New Roman" w:cs="Times New Roman" w:hint="default"/>
      </w:rPr>
    </w:lvl>
    <w:lvl w:ilvl="1" w:tplc="04100003" w:tentative="1">
      <w:start w:val="1"/>
      <w:numFmt w:val="bullet"/>
      <w:lvlText w:val="o"/>
      <w:lvlJc w:val="left"/>
      <w:pPr>
        <w:ind w:left="1901" w:hanging="360"/>
      </w:pPr>
      <w:rPr>
        <w:rFonts w:ascii="Courier New" w:hAnsi="Courier New" w:cs="Courier New" w:hint="default"/>
      </w:rPr>
    </w:lvl>
    <w:lvl w:ilvl="2" w:tplc="04100005" w:tentative="1">
      <w:start w:val="1"/>
      <w:numFmt w:val="bullet"/>
      <w:lvlText w:val=""/>
      <w:lvlJc w:val="left"/>
      <w:pPr>
        <w:ind w:left="2621" w:hanging="360"/>
      </w:pPr>
      <w:rPr>
        <w:rFonts w:ascii="Wingdings" w:hAnsi="Wingdings" w:hint="default"/>
      </w:rPr>
    </w:lvl>
    <w:lvl w:ilvl="3" w:tplc="04100001" w:tentative="1">
      <w:start w:val="1"/>
      <w:numFmt w:val="bullet"/>
      <w:lvlText w:val=""/>
      <w:lvlJc w:val="left"/>
      <w:pPr>
        <w:ind w:left="3341" w:hanging="360"/>
      </w:pPr>
      <w:rPr>
        <w:rFonts w:ascii="Symbol" w:hAnsi="Symbol" w:hint="default"/>
      </w:rPr>
    </w:lvl>
    <w:lvl w:ilvl="4" w:tplc="04100003" w:tentative="1">
      <w:start w:val="1"/>
      <w:numFmt w:val="bullet"/>
      <w:lvlText w:val="o"/>
      <w:lvlJc w:val="left"/>
      <w:pPr>
        <w:ind w:left="4061" w:hanging="360"/>
      </w:pPr>
      <w:rPr>
        <w:rFonts w:ascii="Courier New" w:hAnsi="Courier New" w:cs="Courier New" w:hint="default"/>
      </w:rPr>
    </w:lvl>
    <w:lvl w:ilvl="5" w:tplc="04100005" w:tentative="1">
      <w:start w:val="1"/>
      <w:numFmt w:val="bullet"/>
      <w:lvlText w:val=""/>
      <w:lvlJc w:val="left"/>
      <w:pPr>
        <w:ind w:left="4781" w:hanging="360"/>
      </w:pPr>
      <w:rPr>
        <w:rFonts w:ascii="Wingdings" w:hAnsi="Wingdings" w:hint="default"/>
      </w:rPr>
    </w:lvl>
    <w:lvl w:ilvl="6" w:tplc="04100001" w:tentative="1">
      <w:start w:val="1"/>
      <w:numFmt w:val="bullet"/>
      <w:lvlText w:val=""/>
      <w:lvlJc w:val="left"/>
      <w:pPr>
        <w:ind w:left="5501" w:hanging="360"/>
      </w:pPr>
      <w:rPr>
        <w:rFonts w:ascii="Symbol" w:hAnsi="Symbol" w:hint="default"/>
      </w:rPr>
    </w:lvl>
    <w:lvl w:ilvl="7" w:tplc="04100003" w:tentative="1">
      <w:start w:val="1"/>
      <w:numFmt w:val="bullet"/>
      <w:lvlText w:val="o"/>
      <w:lvlJc w:val="left"/>
      <w:pPr>
        <w:ind w:left="6221" w:hanging="360"/>
      </w:pPr>
      <w:rPr>
        <w:rFonts w:ascii="Courier New" w:hAnsi="Courier New" w:cs="Courier New" w:hint="default"/>
      </w:rPr>
    </w:lvl>
    <w:lvl w:ilvl="8" w:tplc="04100005" w:tentative="1">
      <w:start w:val="1"/>
      <w:numFmt w:val="bullet"/>
      <w:lvlText w:val=""/>
      <w:lvlJc w:val="left"/>
      <w:pPr>
        <w:ind w:left="6941" w:hanging="360"/>
      </w:pPr>
      <w:rPr>
        <w:rFonts w:ascii="Wingdings" w:hAnsi="Wingdings" w:hint="default"/>
      </w:rPr>
    </w:lvl>
  </w:abstractNum>
  <w:abstractNum w:abstractNumId="18" w15:restartNumberingAfterBreak="0">
    <w:nsid w:val="5C29530F"/>
    <w:multiLevelType w:val="hybridMultilevel"/>
    <w:tmpl w:val="5F5837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3755195"/>
    <w:multiLevelType w:val="multilevel"/>
    <w:tmpl w:val="EAB6DECE"/>
    <w:lvl w:ilvl="0">
      <w:start w:val="1"/>
      <w:numFmt w:val="upp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6D703814"/>
    <w:multiLevelType w:val="hybridMultilevel"/>
    <w:tmpl w:val="82009A18"/>
    <w:lvl w:ilvl="0" w:tplc="73A03DDC">
      <w:numFmt w:val="bullet"/>
      <w:lvlText w:val=""/>
      <w:lvlJc w:val="left"/>
      <w:pPr>
        <w:ind w:left="834" w:hanging="360"/>
      </w:pPr>
      <w:rPr>
        <w:rFonts w:ascii="Symbol" w:eastAsia="Symbol" w:hAnsi="Symbol" w:cs="Symbol" w:hint="default"/>
      </w:rPr>
    </w:lvl>
    <w:lvl w:ilvl="1" w:tplc="04100003" w:tentative="1">
      <w:start w:val="1"/>
      <w:numFmt w:val="bullet"/>
      <w:lvlText w:val="o"/>
      <w:lvlJc w:val="left"/>
      <w:pPr>
        <w:ind w:left="1554" w:hanging="360"/>
      </w:pPr>
      <w:rPr>
        <w:rFonts w:ascii="Courier New" w:hAnsi="Courier New" w:cs="Courier New" w:hint="default"/>
      </w:rPr>
    </w:lvl>
    <w:lvl w:ilvl="2" w:tplc="04100005" w:tentative="1">
      <w:start w:val="1"/>
      <w:numFmt w:val="bullet"/>
      <w:lvlText w:val=""/>
      <w:lvlJc w:val="left"/>
      <w:pPr>
        <w:ind w:left="2274" w:hanging="360"/>
      </w:pPr>
      <w:rPr>
        <w:rFonts w:ascii="Wingdings" w:hAnsi="Wingdings" w:hint="default"/>
      </w:rPr>
    </w:lvl>
    <w:lvl w:ilvl="3" w:tplc="04100001" w:tentative="1">
      <w:start w:val="1"/>
      <w:numFmt w:val="bullet"/>
      <w:lvlText w:val=""/>
      <w:lvlJc w:val="left"/>
      <w:pPr>
        <w:ind w:left="2994" w:hanging="360"/>
      </w:pPr>
      <w:rPr>
        <w:rFonts w:ascii="Symbol" w:hAnsi="Symbol" w:hint="default"/>
      </w:rPr>
    </w:lvl>
    <w:lvl w:ilvl="4" w:tplc="04100003" w:tentative="1">
      <w:start w:val="1"/>
      <w:numFmt w:val="bullet"/>
      <w:lvlText w:val="o"/>
      <w:lvlJc w:val="left"/>
      <w:pPr>
        <w:ind w:left="3714" w:hanging="360"/>
      </w:pPr>
      <w:rPr>
        <w:rFonts w:ascii="Courier New" w:hAnsi="Courier New" w:cs="Courier New" w:hint="default"/>
      </w:rPr>
    </w:lvl>
    <w:lvl w:ilvl="5" w:tplc="04100005" w:tentative="1">
      <w:start w:val="1"/>
      <w:numFmt w:val="bullet"/>
      <w:lvlText w:val=""/>
      <w:lvlJc w:val="left"/>
      <w:pPr>
        <w:ind w:left="4434" w:hanging="360"/>
      </w:pPr>
      <w:rPr>
        <w:rFonts w:ascii="Wingdings" w:hAnsi="Wingdings" w:hint="default"/>
      </w:rPr>
    </w:lvl>
    <w:lvl w:ilvl="6" w:tplc="04100001" w:tentative="1">
      <w:start w:val="1"/>
      <w:numFmt w:val="bullet"/>
      <w:lvlText w:val=""/>
      <w:lvlJc w:val="left"/>
      <w:pPr>
        <w:ind w:left="5154" w:hanging="360"/>
      </w:pPr>
      <w:rPr>
        <w:rFonts w:ascii="Symbol" w:hAnsi="Symbol" w:hint="default"/>
      </w:rPr>
    </w:lvl>
    <w:lvl w:ilvl="7" w:tplc="04100003" w:tentative="1">
      <w:start w:val="1"/>
      <w:numFmt w:val="bullet"/>
      <w:lvlText w:val="o"/>
      <w:lvlJc w:val="left"/>
      <w:pPr>
        <w:ind w:left="5874" w:hanging="360"/>
      </w:pPr>
      <w:rPr>
        <w:rFonts w:ascii="Courier New" w:hAnsi="Courier New" w:cs="Courier New" w:hint="default"/>
      </w:rPr>
    </w:lvl>
    <w:lvl w:ilvl="8" w:tplc="04100005" w:tentative="1">
      <w:start w:val="1"/>
      <w:numFmt w:val="bullet"/>
      <w:lvlText w:val=""/>
      <w:lvlJc w:val="left"/>
      <w:pPr>
        <w:ind w:left="6594" w:hanging="360"/>
      </w:pPr>
      <w:rPr>
        <w:rFonts w:ascii="Wingdings" w:hAnsi="Wingdings" w:hint="default"/>
      </w:rPr>
    </w:lvl>
  </w:abstractNum>
  <w:abstractNum w:abstractNumId="21" w15:restartNumberingAfterBreak="0">
    <w:nsid w:val="70582BB0"/>
    <w:multiLevelType w:val="hybridMultilevel"/>
    <w:tmpl w:val="829C3408"/>
    <w:lvl w:ilvl="0" w:tplc="0000000C">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40415D6"/>
    <w:multiLevelType w:val="multilevel"/>
    <w:tmpl w:val="CBFC1C2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793661DF"/>
    <w:multiLevelType w:val="multilevel"/>
    <w:tmpl w:val="F738BE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7970002F"/>
    <w:multiLevelType w:val="hybridMultilevel"/>
    <w:tmpl w:val="6BACFC96"/>
    <w:lvl w:ilvl="0" w:tplc="1CC03396">
      <w:start w:val="1"/>
      <w:numFmt w:val="bullet"/>
      <w:lvlText w:val="-"/>
      <w:lvlJc w:val="left"/>
      <w:pPr>
        <w:ind w:left="834" w:hanging="360"/>
      </w:pPr>
      <w:rPr>
        <w:rFonts w:ascii="Times New Roman" w:hAnsi="Times New Roman" w:cs="Times New Roman" w:hint="default"/>
      </w:rPr>
    </w:lvl>
    <w:lvl w:ilvl="1" w:tplc="04100003" w:tentative="1">
      <w:start w:val="1"/>
      <w:numFmt w:val="bullet"/>
      <w:lvlText w:val="o"/>
      <w:lvlJc w:val="left"/>
      <w:pPr>
        <w:ind w:left="1554" w:hanging="360"/>
      </w:pPr>
      <w:rPr>
        <w:rFonts w:ascii="Courier New" w:hAnsi="Courier New" w:cs="Courier New" w:hint="default"/>
      </w:rPr>
    </w:lvl>
    <w:lvl w:ilvl="2" w:tplc="04100005" w:tentative="1">
      <w:start w:val="1"/>
      <w:numFmt w:val="bullet"/>
      <w:lvlText w:val=""/>
      <w:lvlJc w:val="left"/>
      <w:pPr>
        <w:ind w:left="2274" w:hanging="360"/>
      </w:pPr>
      <w:rPr>
        <w:rFonts w:ascii="Wingdings" w:hAnsi="Wingdings" w:hint="default"/>
      </w:rPr>
    </w:lvl>
    <w:lvl w:ilvl="3" w:tplc="04100001" w:tentative="1">
      <w:start w:val="1"/>
      <w:numFmt w:val="bullet"/>
      <w:lvlText w:val=""/>
      <w:lvlJc w:val="left"/>
      <w:pPr>
        <w:ind w:left="2994" w:hanging="360"/>
      </w:pPr>
      <w:rPr>
        <w:rFonts w:ascii="Symbol" w:hAnsi="Symbol" w:hint="default"/>
      </w:rPr>
    </w:lvl>
    <w:lvl w:ilvl="4" w:tplc="04100003" w:tentative="1">
      <w:start w:val="1"/>
      <w:numFmt w:val="bullet"/>
      <w:lvlText w:val="o"/>
      <w:lvlJc w:val="left"/>
      <w:pPr>
        <w:ind w:left="3714" w:hanging="360"/>
      </w:pPr>
      <w:rPr>
        <w:rFonts w:ascii="Courier New" w:hAnsi="Courier New" w:cs="Courier New" w:hint="default"/>
      </w:rPr>
    </w:lvl>
    <w:lvl w:ilvl="5" w:tplc="04100005" w:tentative="1">
      <w:start w:val="1"/>
      <w:numFmt w:val="bullet"/>
      <w:lvlText w:val=""/>
      <w:lvlJc w:val="left"/>
      <w:pPr>
        <w:ind w:left="4434" w:hanging="360"/>
      </w:pPr>
      <w:rPr>
        <w:rFonts w:ascii="Wingdings" w:hAnsi="Wingdings" w:hint="default"/>
      </w:rPr>
    </w:lvl>
    <w:lvl w:ilvl="6" w:tplc="04100001" w:tentative="1">
      <w:start w:val="1"/>
      <w:numFmt w:val="bullet"/>
      <w:lvlText w:val=""/>
      <w:lvlJc w:val="left"/>
      <w:pPr>
        <w:ind w:left="5154" w:hanging="360"/>
      </w:pPr>
      <w:rPr>
        <w:rFonts w:ascii="Symbol" w:hAnsi="Symbol" w:hint="default"/>
      </w:rPr>
    </w:lvl>
    <w:lvl w:ilvl="7" w:tplc="04100003" w:tentative="1">
      <w:start w:val="1"/>
      <w:numFmt w:val="bullet"/>
      <w:lvlText w:val="o"/>
      <w:lvlJc w:val="left"/>
      <w:pPr>
        <w:ind w:left="5874" w:hanging="360"/>
      </w:pPr>
      <w:rPr>
        <w:rFonts w:ascii="Courier New" w:hAnsi="Courier New" w:cs="Courier New" w:hint="default"/>
      </w:rPr>
    </w:lvl>
    <w:lvl w:ilvl="8" w:tplc="04100005" w:tentative="1">
      <w:start w:val="1"/>
      <w:numFmt w:val="bullet"/>
      <w:lvlText w:val=""/>
      <w:lvlJc w:val="left"/>
      <w:pPr>
        <w:ind w:left="6594" w:hanging="360"/>
      </w:pPr>
      <w:rPr>
        <w:rFonts w:ascii="Wingdings" w:hAnsi="Wingdings" w:hint="default"/>
      </w:rPr>
    </w:lvl>
  </w:abstractNum>
  <w:abstractNum w:abstractNumId="25" w15:restartNumberingAfterBreak="0">
    <w:nsid w:val="7C5F17CA"/>
    <w:multiLevelType w:val="hybridMultilevel"/>
    <w:tmpl w:val="C9E84752"/>
    <w:lvl w:ilvl="0" w:tplc="1CC03396">
      <w:start w:val="1"/>
      <w:numFmt w:val="bullet"/>
      <w:lvlText w:val="-"/>
      <w:lvlJc w:val="left"/>
      <w:pPr>
        <w:ind w:left="2487" w:hanging="360"/>
      </w:pPr>
      <w:rPr>
        <w:rFonts w:ascii="Times New Roman" w:hAnsi="Times New Roman" w:cs="Times New Roman" w:hint="default"/>
      </w:rPr>
    </w:lvl>
    <w:lvl w:ilvl="1" w:tplc="04100003" w:tentative="1">
      <w:start w:val="1"/>
      <w:numFmt w:val="bullet"/>
      <w:lvlText w:val="o"/>
      <w:lvlJc w:val="left"/>
      <w:pPr>
        <w:ind w:left="3207" w:hanging="360"/>
      </w:pPr>
      <w:rPr>
        <w:rFonts w:ascii="Courier New" w:hAnsi="Courier New" w:cs="Courier New" w:hint="default"/>
      </w:rPr>
    </w:lvl>
    <w:lvl w:ilvl="2" w:tplc="04100005" w:tentative="1">
      <w:start w:val="1"/>
      <w:numFmt w:val="bullet"/>
      <w:lvlText w:val=""/>
      <w:lvlJc w:val="left"/>
      <w:pPr>
        <w:ind w:left="3927" w:hanging="360"/>
      </w:pPr>
      <w:rPr>
        <w:rFonts w:ascii="Wingdings" w:hAnsi="Wingdings" w:hint="default"/>
      </w:rPr>
    </w:lvl>
    <w:lvl w:ilvl="3" w:tplc="04100001" w:tentative="1">
      <w:start w:val="1"/>
      <w:numFmt w:val="bullet"/>
      <w:lvlText w:val=""/>
      <w:lvlJc w:val="left"/>
      <w:pPr>
        <w:ind w:left="4647" w:hanging="360"/>
      </w:pPr>
      <w:rPr>
        <w:rFonts w:ascii="Symbol" w:hAnsi="Symbol" w:hint="default"/>
      </w:rPr>
    </w:lvl>
    <w:lvl w:ilvl="4" w:tplc="04100003" w:tentative="1">
      <w:start w:val="1"/>
      <w:numFmt w:val="bullet"/>
      <w:lvlText w:val="o"/>
      <w:lvlJc w:val="left"/>
      <w:pPr>
        <w:ind w:left="5367" w:hanging="360"/>
      </w:pPr>
      <w:rPr>
        <w:rFonts w:ascii="Courier New" w:hAnsi="Courier New" w:cs="Courier New" w:hint="default"/>
      </w:rPr>
    </w:lvl>
    <w:lvl w:ilvl="5" w:tplc="04100005" w:tentative="1">
      <w:start w:val="1"/>
      <w:numFmt w:val="bullet"/>
      <w:lvlText w:val=""/>
      <w:lvlJc w:val="left"/>
      <w:pPr>
        <w:ind w:left="6087" w:hanging="360"/>
      </w:pPr>
      <w:rPr>
        <w:rFonts w:ascii="Wingdings" w:hAnsi="Wingdings" w:hint="default"/>
      </w:rPr>
    </w:lvl>
    <w:lvl w:ilvl="6" w:tplc="04100001" w:tentative="1">
      <w:start w:val="1"/>
      <w:numFmt w:val="bullet"/>
      <w:lvlText w:val=""/>
      <w:lvlJc w:val="left"/>
      <w:pPr>
        <w:ind w:left="6807" w:hanging="360"/>
      </w:pPr>
      <w:rPr>
        <w:rFonts w:ascii="Symbol" w:hAnsi="Symbol" w:hint="default"/>
      </w:rPr>
    </w:lvl>
    <w:lvl w:ilvl="7" w:tplc="04100003" w:tentative="1">
      <w:start w:val="1"/>
      <w:numFmt w:val="bullet"/>
      <w:lvlText w:val="o"/>
      <w:lvlJc w:val="left"/>
      <w:pPr>
        <w:ind w:left="7527" w:hanging="360"/>
      </w:pPr>
      <w:rPr>
        <w:rFonts w:ascii="Courier New" w:hAnsi="Courier New" w:cs="Courier New" w:hint="default"/>
      </w:rPr>
    </w:lvl>
    <w:lvl w:ilvl="8" w:tplc="04100005" w:tentative="1">
      <w:start w:val="1"/>
      <w:numFmt w:val="bullet"/>
      <w:lvlText w:val=""/>
      <w:lvlJc w:val="left"/>
      <w:pPr>
        <w:ind w:left="8247" w:hanging="360"/>
      </w:pPr>
      <w:rPr>
        <w:rFonts w:ascii="Wingdings" w:hAnsi="Wingdings" w:hint="default"/>
      </w:rPr>
    </w:lvl>
  </w:abstractNum>
  <w:num w:numId="1">
    <w:abstractNumId w:val="6"/>
  </w:num>
  <w:num w:numId="2">
    <w:abstractNumId w:val="16"/>
  </w:num>
  <w:num w:numId="3">
    <w:abstractNumId w:val="14"/>
  </w:num>
  <w:num w:numId="4">
    <w:abstractNumId w:val="23"/>
  </w:num>
  <w:num w:numId="5">
    <w:abstractNumId w:val="22"/>
  </w:num>
  <w:num w:numId="6">
    <w:abstractNumId w:val="19"/>
  </w:num>
  <w:num w:numId="7">
    <w:abstractNumId w:val="5"/>
  </w:num>
  <w:num w:numId="8">
    <w:abstractNumId w:val="13"/>
  </w:num>
  <w:num w:numId="9">
    <w:abstractNumId w:val="1"/>
  </w:num>
  <w:num w:numId="10">
    <w:abstractNumId w:val="15"/>
  </w:num>
  <w:num w:numId="11">
    <w:abstractNumId w:val="18"/>
  </w:num>
  <w:num w:numId="12">
    <w:abstractNumId w:val="2"/>
  </w:num>
  <w:num w:numId="13">
    <w:abstractNumId w:val="4"/>
  </w:num>
  <w:num w:numId="14">
    <w:abstractNumId w:val="11"/>
  </w:num>
  <w:num w:numId="15">
    <w:abstractNumId w:val="20"/>
  </w:num>
  <w:num w:numId="16">
    <w:abstractNumId w:val="10"/>
  </w:num>
  <w:num w:numId="17">
    <w:abstractNumId w:val="12"/>
  </w:num>
  <w:num w:numId="18">
    <w:abstractNumId w:val="24"/>
  </w:num>
  <w:num w:numId="19">
    <w:abstractNumId w:val="25"/>
  </w:num>
  <w:num w:numId="20">
    <w:abstractNumId w:val="8"/>
  </w:num>
  <w:num w:numId="21">
    <w:abstractNumId w:val="7"/>
  </w:num>
  <w:num w:numId="22">
    <w:abstractNumId w:val="21"/>
  </w:num>
  <w:num w:numId="23">
    <w:abstractNumId w:val="9"/>
  </w:num>
  <w:num w:numId="24">
    <w:abstractNumId w:val="0"/>
  </w:num>
  <w:num w:numId="25">
    <w:abstractNumId w:val="17"/>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doNotHyphenateCap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DB2"/>
    <w:rsid w:val="000104E7"/>
    <w:rsid w:val="000209C1"/>
    <w:rsid w:val="000278DD"/>
    <w:rsid w:val="00040B61"/>
    <w:rsid w:val="0004524D"/>
    <w:rsid w:val="00046928"/>
    <w:rsid w:val="00063045"/>
    <w:rsid w:val="000669AC"/>
    <w:rsid w:val="000734F8"/>
    <w:rsid w:val="00077022"/>
    <w:rsid w:val="0009103D"/>
    <w:rsid w:val="000A0586"/>
    <w:rsid w:val="000A7BF6"/>
    <w:rsid w:val="000B1C67"/>
    <w:rsid w:val="000B5434"/>
    <w:rsid w:val="000B5F13"/>
    <w:rsid w:val="000B7B55"/>
    <w:rsid w:val="000C148E"/>
    <w:rsid w:val="000C593D"/>
    <w:rsid w:val="000C5B82"/>
    <w:rsid w:val="000D4BDB"/>
    <w:rsid w:val="000E49EF"/>
    <w:rsid w:val="000E4C0C"/>
    <w:rsid w:val="000E5688"/>
    <w:rsid w:val="000F1DDA"/>
    <w:rsid w:val="000F6B6D"/>
    <w:rsid w:val="00102175"/>
    <w:rsid w:val="00102FB5"/>
    <w:rsid w:val="00105845"/>
    <w:rsid w:val="001107AF"/>
    <w:rsid w:val="00113AE6"/>
    <w:rsid w:val="001229C3"/>
    <w:rsid w:val="00123988"/>
    <w:rsid w:val="00127761"/>
    <w:rsid w:val="00131B99"/>
    <w:rsid w:val="00155388"/>
    <w:rsid w:val="0016368D"/>
    <w:rsid w:val="00172258"/>
    <w:rsid w:val="00174D65"/>
    <w:rsid w:val="00181496"/>
    <w:rsid w:val="00191302"/>
    <w:rsid w:val="0019204C"/>
    <w:rsid w:val="001A673E"/>
    <w:rsid w:val="001B249B"/>
    <w:rsid w:val="001B39E9"/>
    <w:rsid w:val="001C48C8"/>
    <w:rsid w:val="001E2E4F"/>
    <w:rsid w:val="001F1FF3"/>
    <w:rsid w:val="002050EA"/>
    <w:rsid w:val="00212BB4"/>
    <w:rsid w:val="00223E6F"/>
    <w:rsid w:val="00227DA0"/>
    <w:rsid w:val="0024260A"/>
    <w:rsid w:val="002557E0"/>
    <w:rsid w:val="002602F3"/>
    <w:rsid w:val="00264B6A"/>
    <w:rsid w:val="00280E1B"/>
    <w:rsid w:val="00291C8B"/>
    <w:rsid w:val="002A7528"/>
    <w:rsid w:val="002B347B"/>
    <w:rsid w:val="002B4CFA"/>
    <w:rsid w:val="002C3E57"/>
    <w:rsid w:val="002C5464"/>
    <w:rsid w:val="002D39D3"/>
    <w:rsid w:val="003018C6"/>
    <w:rsid w:val="003023F2"/>
    <w:rsid w:val="00305C3B"/>
    <w:rsid w:val="0030607C"/>
    <w:rsid w:val="003123F5"/>
    <w:rsid w:val="003139EE"/>
    <w:rsid w:val="003212ED"/>
    <w:rsid w:val="00322A6D"/>
    <w:rsid w:val="00335A46"/>
    <w:rsid w:val="00363C5E"/>
    <w:rsid w:val="0037218C"/>
    <w:rsid w:val="00373194"/>
    <w:rsid w:val="003739DA"/>
    <w:rsid w:val="00383FC4"/>
    <w:rsid w:val="003B162A"/>
    <w:rsid w:val="003D423B"/>
    <w:rsid w:val="003D7B81"/>
    <w:rsid w:val="003F4887"/>
    <w:rsid w:val="003F6C80"/>
    <w:rsid w:val="00400663"/>
    <w:rsid w:val="0040368B"/>
    <w:rsid w:val="004525F8"/>
    <w:rsid w:val="00452DA6"/>
    <w:rsid w:val="00462390"/>
    <w:rsid w:val="0049644C"/>
    <w:rsid w:val="004A2D66"/>
    <w:rsid w:val="004C6395"/>
    <w:rsid w:val="004F6616"/>
    <w:rsid w:val="004F687F"/>
    <w:rsid w:val="004F7E88"/>
    <w:rsid w:val="00500450"/>
    <w:rsid w:val="005004CD"/>
    <w:rsid w:val="00501310"/>
    <w:rsid w:val="0054263E"/>
    <w:rsid w:val="00547B4D"/>
    <w:rsid w:val="00555E5F"/>
    <w:rsid w:val="00555F89"/>
    <w:rsid w:val="0056417D"/>
    <w:rsid w:val="00564440"/>
    <w:rsid w:val="00576352"/>
    <w:rsid w:val="00587F3B"/>
    <w:rsid w:val="005B039B"/>
    <w:rsid w:val="005C1275"/>
    <w:rsid w:val="005D0EC6"/>
    <w:rsid w:val="005E6783"/>
    <w:rsid w:val="005F5057"/>
    <w:rsid w:val="006103DC"/>
    <w:rsid w:val="006145A2"/>
    <w:rsid w:val="00622085"/>
    <w:rsid w:val="0062714C"/>
    <w:rsid w:val="00635FE9"/>
    <w:rsid w:val="00643DA7"/>
    <w:rsid w:val="00655629"/>
    <w:rsid w:val="006846FD"/>
    <w:rsid w:val="00685108"/>
    <w:rsid w:val="00695B36"/>
    <w:rsid w:val="006A77D2"/>
    <w:rsid w:val="006C52BD"/>
    <w:rsid w:val="006E34A6"/>
    <w:rsid w:val="006E364B"/>
    <w:rsid w:val="006E6CC6"/>
    <w:rsid w:val="006F3748"/>
    <w:rsid w:val="00712324"/>
    <w:rsid w:val="0071252B"/>
    <w:rsid w:val="00714019"/>
    <w:rsid w:val="0071584E"/>
    <w:rsid w:val="00722E64"/>
    <w:rsid w:val="007357A4"/>
    <w:rsid w:val="007506DD"/>
    <w:rsid w:val="00762ECE"/>
    <w:rsid w:val="00765D4C"/>
    <w:rsid w:val="00770B39"/>
    <w:rsid w:val="00771626"/>
    <w:rsid w:val="007A0C5E"/>
    <w:rsid w:val="007B69C2"/>
    <w:rsid w:val="007B74E5"/>
    <w:rsid w:val="007C6517"/>
    <w:rsid w:val="007D08D2"/>
    <w:rsid w:val="007E79AF"/>
    <w:rsid w:val="008036EE"/>
    <w:rsid w:val="008122EB"/>
    <w:rsid w:val="0082070C"/>
    <w:rsid w:val="0082399A"/>
    <w:rsid w:val="00825A82"/>
    <w:rsid w:val="00834FCC"/>
    <w:rsid w:val="00843A31"/>
    <w:rsid w:val="008450D2"/>
    <w:rsid w:val="0085612B"/>
    <w:rsid w:val="00861130"/>
    <w:rsid w:val="00862E50"/>
    <w:rsid w:val="0086461C"/>
    <w:rsid w:val="00874B9E"/>
    <w:rsid w:val="00891D51"/>
    <w:rsid w:val="008A3DF1"/>
    <w:rsid w:val="008B2C48"/>
    <w:rsid w:val="008C4576"/>
    <w:rsid w:val="008D228C"/>
    <w:rsid w:val="008D7A88"/>
    <w:rsid w:val="008F0C7D"/>
    <w:rsid w:val="008F1A3B"/>
    <w:rsid w:val="009114B5"/>
    <w:rsid w:val="00931A44"/>
    <w:rsid w:val="00934E1E"/>
    <w:rsid w:val="0094575B"/>
    <w:rsid w:val="00962E0C"/>
    <w:rsid w:val="00972451"/>
    <w:rsid w:val="009D1E65"/>
    <w:rsid w:val="009E32D3"/>
    <w:rsid w:val="00A00425"/>
    <w:rsid w:val="00A15BB1"/>
    <w:rsid w:val="00A21692"/>
    <w:rsid w:val="00A26516"/>
    <w:rsid w:val="00A301A2"/>
    <w:rsid w:val="00A3342A"/>
    <w:rsid w:val="00A34648"/>
    <w:rsid w:val="00A4504F"/>
    <w:rsid w:val="00A52641"/>
    <w:rsid w:val="00A55439"/>
    <w:rsid w:val="00A72FB8"/>
    <w:rsid w:val="00A815A0"/>
    <w:rsid w:val="00A9258D"/>
    <w:rsid w:val="00A9749F"/>
    <w:rsid w:val="00AA3DB2"/>
    <w:rsid w:val="00AA7136"/>
    <w:rsid w:val="00AB274E"/>
    <w:rsid w:val="00AB4A2B"/>
    <w:rsid w:val="00AF5E44"/>
    <w:rsid w:val="00B0146C"/>
    <w:rsid w:val="00B07921"/>
    <w:rsid w:val="00B11485"/>
    <w:rsid w:val="00B12D5C"/>
    <w:rsid w:val="00B22EEB"/>
    <w:rsid w:val="00B231E8"/>
    <w:rsid w:val="00B35619"/>
    <w:rsid w:val="00B35D23"/>
    <w:rsid w:val="00B35D38"/>
    <w:rsid w:val="00B76275"/>
    <w:rsid w:val="00BA3BCD"/>
    <w:rsid w:val="00BB03AA"/>
    <w:rsid w:val="00BE67FF"/>
    <w:rsid w:val="00BE6F61"/>
    <w:rsid w:val="00BF6B98"/>
    <w:rsid w:val="00C12211"/>
    <w:rsid w:val="00C12F39"/>
    <w:rsid w:val="00C14236"/>
    <w:rsid w:val="00C35543"/>
    <w:rsid w:val="00C41817"/>
    <w:rsid w:val="00C44D5F"/>
    <w:rsid w:val="00C64B2C"/>
    <w:rsid w:val="00C84B14"/>
    <w:rsid w:val="00C878F7"/>
    <w:rsid w:val="00CA05B7"/>
    <w:rsid w:val="00CA29E9"/>
    <w:rsid w:val="00CA6F05"/>
    <w:rsid w:val="00CB680A"/>
    <w:rsid w:val="00CD5853"/>
    <w:rsid w:val="00D020D3"/>
    <w:rsid w:val="00D1135F"/>
    <w:rsid w:val="00D4088B"/>
    <w:rsid w:val="00D41690"/>
    <w:rsid w:val="00D42CA9"/>
    <w:rsid w:val="00D51C23"/>
    <w:rsid w:val="00D558CE"/>
    <w:rsid w:val="00D62CC8"/>
    <w:rsid w:val="00D77D4F"/>
    <w:rsid w:val="00D875E1"/>
    <w:rsid w:val="00D96B88"/>
    <w:rsid w:val="00DA44A0"/>
    <w:rsid w:val="00DA4516"/>
    <w:rsid w:val="00DB0CFF"/>
    <w:rsid w:val="00DB6995"/>
    <w:rsid w:val="00DE0950"/>
    <w:rsid w:val="00DE0D64"/>
    <w:rsid w:val="00DE7DC6"/>
    <w:rsid w:val="00E01461"/>
    <w:rsid w:val="00E04CD9"/>
    <w:rsid w:val="00E06400"/>
    <w:rsid w:val="00E27F8D"/>
    <w:rsid w:val="00E312D0"/>
    <w:rsid w:val="00E417FA"/>
    <w:rsid w:val="00E46C8F"/>
    <w:rsid w:val="00E5189B"/>
    <w:rsid w:val="00E7103C"/>
    <w:rsid w:val="00E75362"/>
    <w:rsid w:val="00E97A33"/>
    <w:rsid w:val="00EA2E84"/>
    <w:rsid w:val="00EA2FC8"/>
    <w:rsid w:val="00EC2E85"/>
    <w:rsid w:val="00EE2410"/>
    <w:rsid w:val="00EF3C04"/>
    <w:rsid w:val="00F037BE"/>
    <w:rsid w:val="00F1614E"/>
    <w:rsid w:val="00F169CC"/>
    <w:rsid w:val="00F41F72"/>
    <w:rsid w:val="00F60CAA"/>
    <w:rsid w:val="00F75D8D"/>
    <w:rsid w:val="00FA0687"/>
    <w:rsid w:val="00FA3828"/>
    <w:rsid w:val="00FA74A7"/>
    <w:rsid w:val="00FB0181"/>
    <w:rsid w:val="00FB1E53"/>
    <w:rsid w:val="00FB609B"/>
    <w:rsid w:val="00FC723F"/>
    <w:rsid w:val="00FD312A"/>
    <w:rsid w:val="00FE3894"/>
    <w:rsid w:val="00FE585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BBF0948"/>
  <w15:docId w15:val="{6D8FBFC0-BA61-4997-8436-C16AE9254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7137F"/>
    <w:pPr>
      <w:spacing w:before="120" w:line="300" w:lineRule="exact"/>
    </w:pPr>
    <w:rPr>
      <w:rFonts w:ascii="Trebuchet MS" w:hAnsi="Trebuchet MS"/>
      <w:sz w:val="22"/>
      <w:szCs w:val="24"/>
    </w:rPr>
  </w:style>
  <w:style w:type="paragraph" w:styleId="Titolo1">
    <w:name w:val="heading 1"/>
    <w:basedOn w:val="Normale"/>
    <w:next w:val="Normale"/>
    <w:uiPriority w:val="1"/>
    <w:qFormat/>
    <w:rsid w:val="00F44313"/>
    <w:pPr>
      <w:keepNext/>
      <w:spacing w:before="240" w:line="240" w:lineRule="auto"/>
      <w:jc w:val="center"/>
      <w:outlineLvl w:val="0"/>
    </w:pPr>
    <w:rPr>
      <w:rFonts w:cs="Arial"/>
      <w:b/>
      <w:bCs/>
      <w:caps/>
      <w:sz w:val="24"/>
      <w:szCs w:val="27"/>
    </w:rPr>
  </w:style>
  <w:style w:type="paragraph" w:styleId="Titolo2">
    <w:name w:val="heading 2"/>
    <w:basedOn w:val="Normale"/>
    <w:next w:val="Normale"/>
    <w:link w:val="Titolo2Carattere"/>
    <w:unhideWhenUsed/>
    <w:qFormat/>
    <w:rsid w:val="002E0668"/>
    <w:pPr>
      <w:spacing w:before="360" w:after="120"/>
      <w:outlineLvl w:val="1"/>
    </w:pPr>
    <w:rPr>
      <w:b/>
      <w:sz w:val="24"/>
    </w:rPr>
  </w:style>
  <w:style w:type="paragraph" w:styleId="Titolo3">
    <w:name w:val="heading 3"/>
    <w:basedOn w:val="Titolo4"/>
    <w:next w:val="Normale"/>
    <w:link w:val="Titolo3Carattere"/>
    <w:uiPriority w:val="9"/>
    <w:unhideWhenUsed/>
    <w:qFormat/>
    <w:rsid w:val="002E0668"/>
    <w:pPr>
      <w:outlineLvl w:val="2"/>
    </w:pPr>
    <w:rPr>
      <w:b/>
      <w:i w:val="0"/>
    </w:rPr>
  </w:style>
  <w:style w:type="paragraph" w:styleId="Titolo4">
    <w:name w:val="heading 4"/>
    <w:basedOn w:val="Normale"/>
    <w:next w:val="Normale"/>
    <w:link w:val="Titolo4Carattere"/>
    <w:uiPriority w:val="9"/>
    <w:unhideWhenUsed/>
    <w:qFormat/>
    <w:rsid w:val="00F55C7F"/>
    <w:pPr>
      <w:keepNext/>
      <w:spacing w:before="240" w:after="60"/>
      <w:outlineLvl w:val="3"/>
    </w:pPr>
    <w:rPr>
      <w:bCs/>
      <w:i/>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semiHidden/>
    <w:qFormat/>
  </w:style>
  <w:style w:type="character" w:customStyle="1" w:styleId="IntestazioneCarattere">
    <w:name w:val="Intestazione Carattere"/>
    <w:link w:val="Intestazione"/>
    <w:qFormat/>
    <w:rsid w:val="00575FE0"/>
    <w:rPr>
      <w:rFonts w:ascii="Garamond" w:hAnsi="Garamond"/>
      <w:color w:val="626464"/>
      <w:sz w:val="30"/>
      <w:lang w:eastAsia="en-US"/>
    </w:rPr>
  </w:style>
  <w:style w:type="character" w:customStyle="1" w:styleId="PidipaginaCarattere">
    <w:name w:val="Piè di pagina Carattere"/>
    <w:link w:val="Pidipagina"/>
    <w:uiPriority w:val="99"/>
    <w:qFormat/>
    <w:rsid w:val="00575FE0"/>
    <w:rPr>
      <w:rFonts w:ascii="Trebuchet MS" w:hAnsi="Trebuchet MS"/>
      <w:sz w:val="22"/>
      <w:szCs w:val="24"/>
    </w:rPr>
  </w:style>
  <w:style w:type="character" w:customStyle="1" w:styleId="CollegamentoInternet">
    <w:name w:val="Collegamento Internet"/>
    <w:uiPriority w:val="99"/>
    <w:unhideWhenUsed/>
    <w:rsid w:val="00575FE0"/>
    <w:rPr>
      <w:color w:val="0563C1"/>
      <w:u w:val="single"/>
    </w:rPr>
  </w:style>
  <w:style w:type="character" w:customStyle="1" w:styleId="Titolo2Carattere">
    <w:name w:val="Titolo 2 Carattere"/>
    <w:link w:val="Titolo2"/>
    <w:uiPriority w:val="9"/>
    <w:qFormat/>
    <w:rsid w:val="002E0668"/>
    <w:rPr>
      <w:rFonts w:ascii="Trebuchet MS" w:hAnsi="Trebuchet MS"/>
      <w:b/>
      <w:sz w:val="24"/>
      <w:szCs w:val="24"/>
    </w:rPr>
  </w:style>
  <w:style w:type="character" w:customStyle="1" w:styleId="TestonotaapidipaginaCarattere">
    <w:name w:val="Testo nota a piè di pagina Carattere"/>
    <w:link w:val="Testonotaapidipagina"/>
    <w:uiPriority w:val="99"/>
    <w:semiHidden/>
    <w:qFormat/>
    <w:rsid w:val="001C478C"/>
    <w:rPr>
      <w:rFonts w:ascii="Trebuchet MS" w:hAnsi="Trebuchet MS"/>
    </w:rPr>
  </w:style>
  <w:style w:type="character" w:customStyle="1" w:styleId="Richiamoallanotaapidipagina">
    <w:name w:val="Richiamo alla nota a piè di pagina"/>
    <w:rPr>
      <w:vertAlign w:val="superscript"/>
    </w:rPr>
  </w:style>
  <w:style w:type="character" w:customStyle="1" w:styleId="FootnoteCharacters">
    <w:name w:val="Footnote Characters"/>
    <w:uiPriority w:val="99"/>
    <w:semiHidden/>
    <w:unhideWhenUsed/>
    <w:qFormat/>
    <w:rsid w:val="0011036F"/>
    <w:rPr>
      <w:vertAlign w:val="superscript"/>
    </w:rPr>
  </w:style>
  <w:style w:type="character" w:customStyle="1" w:styleId="Titolo3Carattere">
    <w:name w:val="Titolo 3 Carattere"/>
    <w:link w:val="Titolo3"/>
    <w:qFormat/>
    <w:rsid w:val="002E0668"/>
    <w:rPr>
      <w:rFonts w:ascii="Trebuchet MS" w:hAnsi="Trebuchet MS"/>
      <w:b/>
      <w:bCs/>
      <w:sz w:val="22"/>
      <w:szCs w:val="22"/>
    </w:rPr>
  </w:style>
  <w:style w:type="character" w:customStyle="1" w:styleId="CorpotestoCarattere">
    <w:name w:val="Corpo testo Carattere"/>
    <w:link w:val="Corpotesto"/>
    <w:semiHidden/>
    <w:qFormat/>
    <w:rsid w:val="001C478C"/>
    <w:rPr>
      <w:rFonts w:ascii="Arial" w:hAnsi="Arial" w:cs="Arial"/>
      <w:sz w:val="24"/>
      <w:szCs w:val="24"/>
    </w:rPr>
  </w:style>
  <w:style w:type="character" w:styleId="Enfasigrassetto">
    <w:name w:val="Strong"/>
    <w:uiPriority w:val="22"/>
    <w:qFormat/>
    <w:rsid w:val="0087658D"/>
    <w:rPr>
      <w:b/>
      <w:bCs/>
    </w:rPr>
  </w:style>
  <w:style w:type="character" w:customStyle="1" w:styleId="Titolo4Carattere">
    <w:name w:val="Titolo 4 Carattere"/>
    <w:link w:val="Titolo4"/>
    <w:uiPriority w:val="9"/>
    <w:qFormat/>
    <w:rsid w:val="00F55C7F"/>
    <w:rPr>
      <w:rFonts w:ascii="Trebuchet MS" w:hAnsi="Trebuchet MS"/>
      <w:bCs/>
      <w:i/>
      <w:sz w:val="22"/>
      <w:szCs w:val="22"/>
    </w:rPr>
  </w:style>
  <w:style w:type="character" w:customStyle="1" w:styleId="LegalecentratoCarattere">
    <w:name w:val="Legale centrato Carattere"/>
    <w:link w:val="Legalecentrato"/>
    <w:qFormat/>
    <w:rsid w:val="00ED2C13"/>
    <w:rPr>
      <w:rFonts w:ascii="Trebuchet MS" w:hAnsi="Trebuchet MS"/>
      <w:b/>
      <w:caps/>
      <w:sz w:val="22"/>
      <w:szCs w:val="22"/>
    </w:rPr>
  </w:style>
  <w:style w:type="character" w:customStyle="1" w:styleId="CollegamentoInternetvisitato">
    <w:name w:val="Collegamento Internet visitato"/>
    <w:uiPriority w:val="99"/>
    <w:semiHidden/>
    <w:unhideWhenUsed/>
    <w:rsid w:val="00D96BD0"/>
    <w:rPr>
      <w:color w:val="954F72"/>
      <w:u w:val="single"/>
    </w:rPr>
  </w:style>
  <w:style w:type="character" w:customStyle="1" w:styleId="corpoCarattere1">
    <w:name w:val="corpo Carattere1"/>
    <w:uiPriority w:val="99"/>
    <w:qFormat/>
    <w:rsid w:val="006B724D"/>
    <w:rPr>
      <w:rFonts w:ascii="Arial" w:hAnsi="Arial"/>
    </w:rPr>
  </w:style>
  <w:style w:type="character" w:customStyle="1" w:styleId="TestofumettoCarattere">
    <w:name w:val="Testo fumetto Carattere"/>
    <w:link w:val="Testofumetto"/>
    <w:uiPriority w:val="99"/>
    <w:semiHidden/>
    <w:qFormat/>
    <w:rsid w:val="00CC3C3B"/>
    <w:rPr>
      <w:rFonts w:ascii="Segoe UI" w:hAnsi="Segoe UI" w:cs="Segoe UI"/>
      <w:sz w:val="18"/>
      <w:szCs w:val="18"/>
    </w:rPr>
  </w:style>
  <w:style w:type="character" w:customStyle="1" w:styleId="pt8">
    <w:name w:val="pt8"/>
    <w:qFormat/>
    <w:rsid w:val="001F3E05"/>
  </w:style>
  <w:style w:type="character" w:customStyle="1" w:styleId="Saltoaindice">
    <w:name w:val="Salto a indice"/>
    <w:qFormat/>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uiPriority w:val="1"/>
    <w:qFormat/>
    <w:rPr>
      <w:rFonts w:ascii="Arial" w:hAnsi="Arial" w:cs="Arial"/>
      <w:sz w:val="24"/>
    </w:rPr>
  </w:style>
  <w:style w:type="paragraph" w:styleId="Elenco">
    <w:name w:val="List"/>
    <w:basedOn w:val="Corpotesto"/>
  </w:style>
  <w:style w:type="paragraph" w:styleId="Didascalia">
    <w:name w:val="caption"/>
    <w:basedOn w:val="Normale"/>
    <w:next w:val="Normale"/>
    <w:uiPriority w:val="35"/>
    <w:unhideWhenUsed/>
    <w:qFormat/>
    <w:rsid w:val="00FC1B60"/>
    <w:rPr>
      <w:b/>
      <w:bCs/>
      <w:sz w:val="20"/>
      <w:szCs w:val="20"/>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basedOn w:val="Normale"/>
    <w:qFormat/>
  </w:style>
  <w:style w:type="paragraph" w:styleId="Pidipagina">
    <w:name w:val="footer"/>
    <w:basedOn w:val="Normale"/>
    <w:link w:val="PidipaginaCarattere"/>
    <w:uiPriority w:val="99"/>
    <w:pPr>
      <w:tabs>
        <w:tab w:val="center" w:pos="4819"/>
        <w:tab w:val="right" w:pos="9638"/>
      </w:tabs>
    </w:pPr>
  </w:style>
  <w:style w:type="paragraph" w:styleId="Intestazione">
    <w:name w:val="header"/>
    <w:basedOn w:val="Normale"/>
    <w:link w:val="IntestazioneCarattere"/>
    <w:unhideWhenUsed/>
    <w:rsid w:val="00575FE0"/>
    <w:rPr>
      <w:rFonts w:ascii="Garamond" w:hAnsi="Garamond"/>
      <w:color w:val="626464"/>
      <w:sz w:val="30"/>
    </w:rPr>
  </w:style>
  <w:style w:type="paragraph" w:styleId="Testonotaapidipagina">
    <w:name w:val="footnote text"/>
    <w:basedOn w:val="Normale"/>
    <w:link w:val="TestonotaapidipaginaCarattere"/>
    <w:uiPriority w:val="99"/>
    <w:semiHidden/>
    <w:unhideWhenUsed/>
    <w:rsid w:val="001C478C"/>
    <w:pPr>
      <w:spacing w:before="0"/>
    </w:pPr>
    <w:rPr>
      <w:sz w:val="20"/>
      <w:szCs w:val="20"/>
    </w:rPr>
  </w:style>
  <w:style w:type="paragraph" w:styleId="Paragrafoelenco">
    <w:name w:val="List Paragraph"/>
    <w:basedOn w:val="Normale"/>
    <w:uiPriority w:val="34"/>
    <w:qFormat/>
    <w:rsid w:val="002B4674"/>
    <w:pPr>
      <w:widowControl w:val="0"/>
      <w:spacing w:before="0" w:line="240" w:lineRule="auto"/>
    </w:pPr>
    <w:rPr>
      <w:rFonts w:ascii="Calibri" w:eastAsia="Calibri" w:hAnsi="Calibri"/>
      <w:szCs w:val="22"/>
      <w:lang w:val="en-US" w:eastAsia="en-US"/>
    </w:rPr>
  </w:style>
  <w:style w:type="paragraph" w:customStyle="1" w:styleId="TableParagraph">
    <w:name w:val="Table Paragraph"/>
    <w:basedOn w:val="Normale"/>
    <w:uiPriority w:val="1"/>
    <w:qFormat/>
    <w:rsid w:val="002B4674"/>
    <w:pPr>
      <w:widowControl w:val="0"/>
      <w:spacing w:before="0" w:line="240" w:lineRule="auto"/>
    </w:pPr>
    <w:rPr>
      <w:rFonts w:ascii="Calibri" w:eastAsia="Calibri" w:hAnsi="Calibri"/>
      <w:szCs w:val="22"/>
      <w:lang w:val="en-US" w:eastAsia="en-US"/>
    </w:rPr>
  </w:style>
  <w:style w:type="paragraph" w:styleId="Titolosommario">
    <w:name w:val="TOC Heading"/>
    <w:basedOn w:val="Titolo1"/>
    <w:next w:val="Normale"/>
    <w:uiPriority w:val="39"/>
    <w:unhideWhenUsed/>
    <w:qFormat/>
    <w:rsid w:val="008F6904"/>
    <w:pPr>
      <w:keepLines/>
      <w:spacing w:line="259" w:lineRule="auto"/>
    </w:pPr>
    <w:rPr>
      <w:rFonts w:ascii="Calibri Light" w:hAnsi="Calibri Light" w:cs="Times New Roman"/>
      <w:b w:val="0"/>
      <w:bCs w:val="0"/>
      <w:color w:val="2E74B5"/>
      <w:szCs w:val="32"/>
    </w:rPr>
  </w:style>
  <w:style w:type="paragraph" w:styleId="Sommario1">
    <w:name w:val="toc 1"/>
    <w:basedOn w:val="Normale"/>
    <w:next w:val="Normale"/>
    <w:autoRedefine/>
    <w:uiPriority w:val="39"/>
    <w:unhideWhenUsed/>
    <w:rsid w:val="001E40E5"/>
    <w:pPr>
      <w:tabs>
        <w:tab w:val="right" w:leader="dot" w:pos="9854"/>
      </w:tabs>
    </w:pPr>
  </w:style>
  <w:style w:type="paragraph" w:styleId="Sommario2">
    <w:name w:val="toc 2"/>
    <w:basedOn w:val="Normale"/>
    <w:next w:val="Normale"/>
    <w:autoRedefine/>
    <w:uiPriority w:val="39"/>
    <w:unhideWhenUsed/>
    <w:rsid w:val="001F48DD"/>
    <w:pPr>
      <w:tabs>
        <w:tab w:val="right" w:leader="dot" w:pos="9854"/>
      </w:tabs>
      <w:ind w:left="220"/>
    </w:pPr>
  </w:style>
  <w:style w:type="paragraph" w:styleId="Sommario3">
    <w:name w:val="toc 3"/>
    <w:basedOn w:val="Normale"/>
    <w:next w:val="Normale"/>
    <w:autoRedefine/>
    <w:uiPriority w:val="39"/>
    <w:unhideWhenUsed/>
    <w:rsid w:val="008F6904"/>
    <w:pPr>
      <w:ind w:left="440"/>
    </w:pPr>
  </w:style>
  <w:style w:type="paragraph" w:customStyle="1" w:styleId="Default">
    <w:name w:val="Default"/>
    <w:qFormat/>
    <w:rsid w:val="009417DB"/>
    <w:rPr>
      <w:rFonts w:ascii="Trebuchet MS" w:hAnsi="Trebuchet MS" w:cs="Trebuchet MS"/>
      <w:color w:val="000000"/>
      <w:sz w:val="24"/>
      <w:szCs w:val="24"/>
    </w:rPr>
  </w:style>
  <w:style w:type="paragraph" w:customStyle="1" w:styleId="Legalecentrato">
    <w:name w:val="Legale centrato"/>
    <w:basedOn w:val="Normale"/>
    <w:link w:val="LegalecentratoCarattere"/>
    <w:qFormat/>
    <w:rsid w:val="00ED2C13"/>
    <w:pPr>
      <w:spacing w:before="200" w:after="120"/>
      <w:jc w:val="center"/>
    </w:pPr>
    <w:rPr>
      <w:b/>
      <w:caps/>
      <w:szCs w:val="22"/>
    </w:rPr>
  </w:style>
  <w:style w:type="paragraph" w:styleId="Sommario4">
    <w:name w:val="toc 4"/>
    <w:basedOn w:val="Normale"/>
    <w:next w:val="Normale"/>
    <w:autoRedefine/>
    <w:uiPriority w:val="39"/>
    <w:unhideWhenUsed/>
    <w:rsid w:val="00465111"/>
    <w:pPr>
      <w:spacing w:before="0" w:after="100" w:line="259" w:lineRule="auto"/>
      <w:ind w:left="660"/>
    </w:pPr>
    <w:rPr>
      <w:rFonts w:ascii="Calibri" w:hAnsi="Calibri"/>
      <w:szCs w:val="22"/>
    </w:rPr>
  </w:style>
  <w:style w:type="paragraph" w:styleId="Sommario5">
    <w:name w:val="toc 5"/>
    <w:basedOn w:val="Normale"/>
    <w:next w:val="Normale"/>
    <w:autoRedefine/>
    <w:uiPriority w:val="39"/>
    <w:unhideWhenUsed/>
    <w:rsid w:val="00465111"/>
    <w:pPr>
      <w:spacing w:before="0" w:after="100" w:line="259" w:lineRule="auto"/>
      <w:ind w:left="880"/>
    </w:pPr>
    <w:rPr>
      <w:rFonts w:ascii="Calibri" w:hAnsi="Calibri"/>
      <w:szCs w:val="22"/>
    </w:rPr>
  </w:style>
  <w:style w:type="paragraph" w:styleId="Sommario6">
    <w:name w:val="toc 6"/>
    <w:basedOn w:val="Normale"/>
    <w:next w:val="Normale"/>
    <w:autoRedefine/>
    <w:uiPriority w:val="39"/>
    <w:unhideWhenUsed/>
    <w:rsid w:val="00465111"/>
    <w:pPr>
      <w:spacing w:before="0" w:after="100" w:line="259" w:lineRule="auto"/>
      <w:ind w:left="1100"/>
    </w:pPr>
    <w:rPr>
      <w:rFonts w:ascii="Calibri" w:hAnsi="Calibri"/>
      <w:szCs w:val="22"/>
    </w:rPr>
  </w:style>
  <w:style w:type="paragraph" w:styleId="Sommario7">
    <w:name w:val="toc 7"/>
    <w:basedOn w:val="Normale"/>
    <w:next w:val="Normale"/>
    <w:autoRedefine/>
    <w:uiPriority w:val="39"/>
    <w:unhideWhenUsed/>
    <w:rsid w:val="00465111"/>
    <w:pPr>
      <w:spacing w:before="0" w:after="100" w:line="259" w:lineRule="auto"/>
      <w:ind w:left="1320"/>
    </w:pPr>
    <w:rPr>
      <w:rFonts w:ascii="Calibri" w:hAnsi="Calibri"/>
      <w:szCs w:val="22"/>
    </w:rPr>
  </w:style>
  <w:style w:type="paragraph" w:styleId="Sommario8">
    <w:name w:val="toc 8"/>
    <w:basedOn w:val="Normale"/>
    <w:next w:val="Normale"/>
    <w:autoRedefine/>
    <w:uiPriority w:val="39"/>
    <w:unhideWhenUsed/>
    <w:rsid w:val="00465111"/>
    <w:pPr>
      <w:spacing w:before="0" w:after="100" w:line="259" w:lineRule="auto"/>
      <w:ind w:left="1540"/>
    </w:pPr>
    <w:rPr>
      <w:rFonts w:ascii="Calibri" w:hAnsi="Calibri"/>
      <w:szCs w:val="22"/>
    </w:rPr>
  </w:style>
  <w:style w:type="paragraph" w:styleId="Sommario9">
    <w:name w:val="toc 9"/>
    <w:basedOn w:val="Normale"/>
    <w:next w:val="Normale"/>
    <w:autoRedefine/>
    <w:uiPriority w:val="39"/>
    <w:unhideWhenUsed/>
    <w:rsid w:val="00465111"/>
    <w:pPr>
      <w:spacing w:before="0" w:after="100" w:line="259" w:lineRule="auto"/>
      <w:ind w:left="1760"/>
    </w:pPr>
    <w:rPr>
      <w:rFonts w:ascii="Calibri" w:hAnsi="Calibri"/>
      <w:szCs w:val="22"/>
    </w:rPr>
  </w:style>
  <w:style w:type="paragraph" w:customStyle="1" w:styleId="convocaz">
    <w:name w:val="convocaz"/>
    <w:basedOn w:val="Normale"/>
    <w:qFormat/>
    <w:rsid w:val="005528A3"/>
    <w:pPr>
      <w:tabs>
        <w:tab w:val="left" w:pos="567"/>
        <w:tab w:val="left" w:pos="1701"/>
        <w:tab w:val="left" w:pos="4253"/>
      </w:tabs>
      <w:spacing w:before="0" w:line="240" w:lineRule="auto"/>
      <w:jc w:val="both"/>
    </w:pPr>
    <w:rPr>
      <w:rFonts w:ascii="Swiss" w:hAnsi="Swiss"/>
      <w:sz w:val="20"/>
      <w:szCs w:val="20"/>
    </w:rPr>
  </w:style>
  <w:style w:type="paragraph" w:customStyle="1" w:styleId="corpo">
    <w:name w:val="corpo"/>
    <w:basedOn w:val="Normale"/>
    <w:uiPriority w:val="99"/>
    <w:qFormat/>
    <w:rsid w:val="006B724D"/>
    <w:pPr>
      <w:tabs>
        <w:tab w:val="left" w:pos="426"/>
        <w:tab w:val="left" w:pos="7088"/>
        <w:tab w:val="right" w:pos="7938"/>
        <w:tab w:val="right" w:pos="9072"/>
      </w:tabs>
      <w:spacing w:before="0" w:line="240" w:lineRule="auto"/>
      <w:jc w:val="both"/>
    </w:pPr>
    <w:rPr>
      <w:rFonts w:ascii="Arial" w:hAnsi="Arial"/>
      <w:sz w:val="20"/>
      <w:szCs w:val="20"/>
    </w:rPr>
  </w:style>
  <w:style w:type="paragraph" w:styleId="Testofumetto">
    <w:name w:val="Balloon Text"/>
    <w:basedOn w:val="Normale"/>
    <w:link w:val="TestofumettoCarattere"/>
    <w:uiPriority w:val="99"/>
    <w:semiHidden/>
    <w:unhideWhenUsed/>
    <w:qFormat/>
    <w:rsid w:val="00CC3C3B"/>
    <w:pPr>
      <w:spacing w:before="0" w:line="240" w:lineRule="auto"/>
    </w:pPr>
    <w:rPr>
      <w:rFonts w:ascii="Segoe UI" w:hAnsi="Segoe UI" w:cs="Segoe UI"/>
      <w:sz w:val="18"/>
      <w:szCs w:val="18"/>
    </w:rPr>
  </w:style>
  <w:style w:type="paragraph" w:customStyle="1" w:styleId="Contenutocornice">
    <w:name w:val="Contenuto cornice"/>
    <w:basedOn w:val="Normale"/>
    <w:qFormat/>
  </w:style>
  <w:style w:type="table" w:customStyle="1" w:styleId="TableNormal">
    <w:name w:val="Table Normal"/>
    <w:uiPriority w:val="2"/>
    <w:semiHidden/>
    <w:unhideWhenUsed/>
    <w:qFormat/>
    <w:rsid w:val="002B4674"/>
    <w:rPr>
      <w:sz w:val="22"/>
      <w:szCs w:val="22"/>
      <w:lang w:val="en-US" w:eastAsia="en-US"/>
    </w:rPr>
    <w:tblPr>
      <w:tblCellMar>
        <w:top w:w="0" w:type="dxa"/>
        <w:left w:w="0" w:type="dxa"/>
        <w:bottom w:w="0" w:type="dxa"/>
        <w:right w:w="0" w:type="dxa"/>
      </w:tblCellMar>
    </w:tblPr>
  </w:style>
  <w:style w:type="table" w:styleId="Tabellasemplice-2">
    <w:name w:val="Plain Table 2"/>
    <w:basedOn w:val="Tabellanormale"/>
    <w:uiPriority w:val="42"/>
    <w:rsid w:val="00B3770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Grigliatabella">
    <w:name w:val="Table Grid"/>
    <w:basedOn w:val="Tabellanormale"/>
    <w:uiPriority w:val="39"/>
    <w:rsid w:val="0082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5">
    <w:name w:val="Plain Table 5"/>
    <w:basedOn w:val="Tabellanormale"/>
    <w:uiPriority w:val="45"/>
    <w:rsid w:val="00FC1B60"/>
    <w:tblPr>
      <w:tblStyleRowBandSize w:val="1"/>
      <w:tblStyleColBandSize w:val="1"/>
    </w:tblPr>
    <w:tblStylePr w:type="firstRow">
      <w:rPr>
        <w:i/>
        <w:sz w:val="26"/>
      </w:rPr>
      <w:tblPr/>
      <w:tcPr>
        <w:tcBorders>
          <w:bottom w:val="single" w:sz="4" w:space="0" w:color="7F7F7F"/>
        </w:tcBorders>
        <w:shd w:val="clear" w:color="auto" w:fill="FFFFFF"/>
      </w:tcPr>
    </w:tblStylePr>
    <w:tblStylePr w:type="lastRow">
      <w:rPr>
        <w:i/>
        <w:sz w:val="26"/>
      </w:rPr>
      <w:tblPr/>
      <w:tcPr>
        <w:tcBorders>
          <w:top w:val="single" w:sz="4" w:space="0" w:color="7F7F7F"/>
        </w:tcBorders>
        <w:shd w:val="clear" w:color="auto" w:fill="FFFFFF"/>
      </w:tcPr>
    </w:tblStylePr>
    <w:tblStylePr w:type="firstCol">
      <w:pPr>
        <w:jc w:val="right"/>
      </w:pPr>
      <w:rPr>
        <w:i/>
        <w:sz w:val="26"/>
      </w:rPr>
      <w:tblPr/>
      <w:tcPr>
        <w:tcBorders>
          <w:right w:val="single" w:sz="4" w:space="0" w:color="7F7F7F"/>
        </w:tcBorders>
        <w:shd w:val="clear" w:color="auto" w:fill="FFFFFF"/>
      </w:tcPr>
    </w:tblStylePr>
    <w:tblStylePr w:type="lastCol">
      <w:rPr>
        <w:i/>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cadenze">
    <w:name w:val="Scadenze"/>
    <w:basedOn w:val="Tabellanormale"/>
    <w:uiPriority w:val="99"/>
    <w:rsid w:val="00F06958"/>
    <w:tblPr/>
  </w:style>
  <w:style w:type="character" w:styleId="Collegamentoipertestuale">
    <w:name w:val="Hyperlink"/>
    <w:basedOn w:val="Carpredefinitoparagrafo"/>
    <w:uiPriority w:val="99"/>
    <w:unhideWhenUsed/>
    <w:rsid w:val="008B2C48"/>
    <w:rPr>
      <w:color w:val="0563C1" w:themeColor="hyperlink"/>
      <w:u w:val="single"/>
    </w:rPr>
  </w:style>
  <w:style w:type="character" w:styleId="Menzionenonrisolta">
    <w:name w:val="Unresolved Mention"/>
    <w:basedOn w:val="Carpredefinitoparagrafo"/>
    <w:uiPriority w:val="99"/>
    <w:semiHidden/>
    <w:unhideWhenUsed/>
    <w:rsid w:val="008B2C48"/>
    <w:rPr>
      <w:color w:val="605E5C"/>
      <w:shd w:val="clear" w:color="auto" w:fill="E1DFDD"/>
    </w:rPr>
  </w:style>
  <w:style w:type="character" w:styleId="Collegamentovisitato">
    <w:name w:val="FollowedHyperlink"/>
    <w:basedOn w:val="Carpredefinitoparagrafo"/>
    <w:uiPriority w:val="99"/>
    <w:semiHidden/>
    <w:unhideWhenUsed/>
    <w:rsid w:val="008B2C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364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BE697-2BDE-4305-8201-36893B456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1132</TotalTime>
  <Pages>4</Pages>
  <Words>790</Words>
  <Characters>4509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Bando dottorato in Economics  XXXIX ciclo</vt:lpstr>
    </vt:vector>
  </TitlesOfParts>
  <Company>Università degli Studi di ilano</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dottorato in Economics  XXXIX ciclo</dc:title>
  <dc:subject>Bando dottorato di ricerca in Economics XXXIX ciclo - Università degli Studi di Milano</dc:subject>
  <dc:creator>Università degli Studi di Milano</dc:creator>
  <cp:keywords>Dottorati Dottorati Dottorati di ricerca Statale XXXIX ciclo Milano</cp:keywords>
  <dc:description/>
  <cp:lastModifiedBy>Oriana Garofalo</cp:lastModifiedBy>
  <cp:revision>554</cp:revision>
  <cp:lastPrinted>2023-07-03T13:08:00Z</cp:lastPrinted>
  <dcterms:created xsi:type="dcterms:W3CDTF">2020-07-06T10:49:00Z</dcterms:created>
  <dcterms:modified xsi:type="dcterms:W3CDTF">2023-07-03T13:09:00Z</dcterms:modified>
  <cp:category>Regolamenti</cp:category>
  <dc:language>it-IT</dc:language>
</cp:coreProperties>
</file>