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20336" w14:textId="3AA80F71" w:rsidR="007D2749" w:rsidRDefault="007D2749"/>
    <w:p w14:paraId="5C6529C2" w14:textId="5A3EDE01" w:rsidR="007D2749" w:rsidRDefault="007D2749" w:rsidP="007D2749"/>
    <w:p w14:paraId="0F020B75" w14:textId="43F76EDD" w:rsidR="006F6BA3" w:rsidRPr="007D2749" w:rsidRDefault="00614550" w:rsidP="007D2749">
      <w:pPr>
        <w:tabs>
          <w:tab w:val="left" w:pos="1215"/>
        </w:tabs>
        <w:rPr>
          <w:b/>
          <w:sz w:val="24"/>
        </w:rPr>
      </w:pPr>
      <w:bookmarkStart w:id="0" w:name="_Annex_A"/>
      <w:bookmarkStart w:id="1" w:name="AllegatoA"/>
      <w:bookmarkStart w:id="2" w:name="_Corso_di_dottorato_20"/>
      <w:bookmarkStart w:id="3" w:name="_Corso_di_dottorato_7"/>
      <w:bookmarkStart w:id="4" w:name="_Toc45808739"/>
      <w:bookmarkStart w:id="5" w:name="_Toc109319943"/>
      <w:bookmarkEnd w:id="0"/>
      <w:bookmarkEnd w:id="1"/>
      <w:bookmarkEnd w:id="2"/>
      <w:bookmarkEnd w:id="3"/>
      <w:bookmarkEnd w:id="4"/>
      <w:r w:rsidRPr="007D2749">
        <w:rPr>
          <w:b/>
          <w:sz w:val="24"/>
        </w:rPr>
        <w:t>Annex A</w:t>
      </w:r>
      <w:bookmarkEnd w:id="5"/>
    </w:p>
    <w:p w14:paraId="5C7E3D00" w14:textId="77777777" w:rsidR="006F6BA3" w:rsidRPr="008B2632" w:rsidRDefault="00614550">
      <w:pPr>
        <w:jc w:val="center"/>
        <w:rPr>
          <w:b/>
          <w:caps/>
          <w:lang w:val="it-IT"/>
        </w:rPr>
      </w:pPr>
      <w:r w:rsidRPr="008B2632">
        <w:rPr>
          <w:b/>
          <w:caps/>
          <w:lang w:val="it-IT"/>
        </w:rPr>
        <w:t>Dichiarazione sostitutiva di atto notorio</w:t>
      </w:r>
    </w:p>
    <w:p w14:paraId="71F71D5C" w14:textId="77777777" w:rsidR="006F6BA3" w:rsidRPr="00FD33CC" w:rsidRDefault="00614550">
      <w:pPr>
        <w:jc w:val="center"/>
        <w:rPr>
          <w:sz w:val="20"/>
          <w:szCs w:val="20"/>
        </w:rPr>
      </w:pPr>
      <w:r>
        <w:rPr>
          <w:sz w:val="20"/>
        </w:rPr>
        <w:t>Self-drafted affidavit</w:t>
      </w:r>
      <w:r>
        <w:rPr>
          <w:sz w:val="20"/>
        </w:rPr>
        <w:br/>
        <w:t>(art. 47 del DPR n° 445/2000)</w:t>
      </w:r>
      <w:r>
        <w:rPr>
          <w:sz w:val="20"/>
        </w:rPr>
        <w:br/>
        <w:t>(art. 47 Presidential Decree no. 445/2000)</w:t>
      </w:r>
    </w:p>
    <w:p w14:paraId="302E55FF" w14:textId="77777777" w:rsidR="006F6BA3" w:rsidRPr="009F6428" w:rsidRDefault="00614550">
      <w:pPr>
        <w:spacing w:before="360"/>
      </w:pPr>
      <w:r>
        <w:t xml:space="preserve">Il </w:t>
      </w:r>
      <w:proofErr w:type="spellStart"/>
      <w:r>
        <w:t>sottoscritto</w:t>
      </w:r>
      <w:proofErr w:type="spellEnd"/>
      <w:r>
        <w:t>/the undersigned</w:t>
      </w:r>
    </w:p>
    <w:p w14:paraId="7CA5EFF9" w14:textId="77777777" w:rsidR="006F6BA3" w:rsidRPr="009F6428" w:rsidRDefault="00614550">
      <w:r>
        <w:t>cognome/surname_______________________________nome/name____________________________</w:t>
      </w:r>
    </w:p>
    <w:p w14:paraId="04F42995" w14:textId="77777777" w:rsidR="006F6BA3" w:rsidRPr="00FD33CC" w:rsidRDefault="00614550">
      <w:proofErr w:type="spellStart"/>
      <w:r>
        <w:t>nato</w:t>
      </w:r>
      <w:proofErr w:type="spellEnd"/>
      <w:r>
        <w:t xml:space="preserve"> a/born in____________________________________ </w:t>
      </w:r>
      <w:proofErr w:type="spellStart"/>
      <w:r>
        <w:t>il</w:t>
      </w:r>
      <w:proofErr w:type="spellEnd"/>
      <w:r>
        <w:t>/on________________________________</w:t>
      </w:r>
    </w:p>
    <w:p w14:paraId="25EBF200" w14:textId="77777777" w:rsidR="006F6BA3" w:rsidRPr="009F6428" w:rsidRDefault="00614550">
      <w:proofErr w:type="spellStart"/>
      <w:r>
        <w:t>consapevole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sanzioni</w:t>
      </w:r>
      <w:proofErr w:type="spellEnd"/>
      <w:r>
        <w:t xml:space="preserve"> </w:t>
      </w:r>
      <w:proofErr w:type="spellStart"/>
      <w:r>
        <w:t>penali</w:t>
      </w:r>
      <w:proofErr w:type="spellEnd"/>
      <w:r>
        <w:t xml:space="preserve"> </w:t>
      </w:r>
      <w:proofErr w:type="spellStart"/>
      <w:r>
        <w:t>richiamate</w:t>
      </w:r>
      <w:proofErr w:type="spellEnd"/>
      <w:r>
        <w:t xml:space="preserve"> </w:t>
      </w:r>
      <w:proofErr w:type="spellStart"/>
      <w:r>
        <w:t>dall’articolo</w:t>
      </w:r>
      <w:proofErr w:type="spellEnd"/>
      <w:r>
        <w:t xml:space="preserve"> 76 del </w:t>
      </w:r>
      <w:proofErr w:type="spellStart"/>
      <w:r>
        <w:t>Dpr</w:t>
      </w:r>
      <w:proofErr w:type="spellEnd"/>
      <w:r>
        <w:t xml:space="preserve"> 445/2000 in </w:t>
      </w:r>
      <w:proofErr w:type="spellStart"/>
      <w:r>
        <w:t>caso</w:t>
      </w:r>
      <w:proofErr w:type="spellEnd"/>
      <w:r>
        <w:t xml:space="preserve"> di </w:t>
      </w:r>
      <w:proofErr w:type="spellStart"/>
      <w:r>
        <w:t>dichiarazioni</w:t>
      </w:r>
      <w:proofErr w:type="spellEnd"/>
      <w:r>
        <w:t xml:space="preserve"> non </w:t>
      </w:r>
      <w:proofErr w:type="spellStart"/>
      <w:r>
        <w:t>veritiere</w:t>
      </w:r>
      <w:proofErr w:type="spellEnd"/>
      <w:r>
        <w:t xml:space="preserve"> e </w:t>
      </w:r>
      <w:proofErr w:type="spellStart"/>
      <w:r>
        <w:t>falsità</w:t>
      </w:r>
      <w:proofErr w:type="spellEnd"/>
      <w:r>
        <w:t xml:space="preserve"> in </w:t>
      </w:r>
      <w:proofErr w:type="spellStart"/>
      <w:r>
        <w:t>atti</w:t>
      </w:r>
      <w:proofErr w:type="spellEnd"/>
      <w:r>
        <w:br/>
        <w:t>aware that making false statements and submitting false documents are crimes punishable by law (articles 75 and 76 of the Presidential Decree no. 445/2000)</w:t>
      </w:r>
    </w:p>
    <w:p w14:paraId="67AFBEAB" w14:textId="77777777" w:rsidR="006F6BA3" w:rsidRPr="008B2632" w:rsidRDefault="00614550">
      <w:pPr>
        <w:spacing w:before="360" w:after="360"/>
        <w:jc w:val="center"/>
        <w:rPr>
          <w:b/>
          <w:lang w:val="it-IT"/>
        </w:rPr>
      </w:pPr>
      <w:r w:rsidRPr="008B2632">
        <w:rPr>
          <w:b/>
          <w:lang w:val="it-IT"/>
        </w:rPr>
        <w:t>dichiara sotto la propria personale responsabilità</w:t>
      </w:r>
      <w:r w:rsidRPr="008B2632">
        <w:rPr>
          <w:b/>
          <w:lang w:val="it-IT"/>
        </w:rPr>
        <w:br/>
      </w:r>
      <w:proofErr w:type="spellStart"/>
      <w:r w:rsidRPr="008B2632">
        <w:rPr>
          <w:b/>
          <w:lang w:val="it-IT"/>
        </w:rPr>
        <w:t>declares</w:t>
      </w:r>
      <w:proofErr w:type="spellEnd"/>
      <w:r w:rsidRPr="008B2632">
        <w:rPr>
          <w:b/>
          <w:lang w:val="it-IT"/>
        </w:rPr>
        <w:t xml:space="preserve"> under </w:t>
      </w:r>
      <w:proofErr w:type="spellStart"/>
      <w:r w:rsidRPr="008B2632">
        <w:rPr>
          <w:b/>
          <w:lang w:val="it-IT"/>
        </w:rPr>
        <w:t>his</w:t>
      </w:r>
      <w:proofErr w:type="spellEnd"/>
      <w:r w:rsidRPr="008B2632">
        <w:rPr>
          <w:b/>
          <w:lang w:val="it-IT"/>
        </w:rPr>
        <w:t>/</w:t>
      </w:r>
      <w:proofErr w:type="spellStart"/>
      <w:r w:rsidRPr="008B2632">
        <w:rPr>
          <w:b/>
          <w:lang w:val="it-IT"/>
        </w:rPr>
        <w:t>her</w:t>
      </w:r>
      <w:proofErr w:type="spellEnd"/>
      <w:r w:rsidRPr="008B2632">
        <w:rPr>
          <w:b/>
          <w:lang w:val="it-IT"/>
        </w:rPr>
        <w:t xml:space="preserve"> </w:t>
      </w:r>
      <w:proofErr w:type="spellStart"/>
      <w:r w:rsidRPr="008B2632">
        <w:rPr>
          <w:b/>
          <w:lang w:val="it-IT"/>
        </w:rPr>
        <w:t>own</w:t>
      </w:r>
      <w:proofErr w:type="spellEnd"/>
      <w:r w:rsidRPr="008B2632">
        <w:rPr>
          <w:b/>
          <w:lang w:val="it-IT"/>
        </w:rPr>
        <w:t xml:space="preserve"> responsibility</w:t>
      </w:r>
    </w:p>
    <w:p w14:paraId="5C3289B3" w14:textId="77777777" w:rsidR="006F6BA3" w:rsidRPr="008B2632" w:rsidRDefault="00614550">
      <w:pPr>
        <w:rPr>
          <w:lang w:val="it-IT"/>
        </w:rPr>
      </w:pPr>
      <w:r w:rsidRPr="008B2632">
        <w:rPr>
          <w:lang w:val="it-IT"/>
        </w:rPr>
        <w:t>che le pubblicazioni/ i titoli sotto elencati, prodotti in copia tramite upload, sono conformi all’originale:</w:t>
      </w:r>
    </w:p>
    <w:p w14:paraId="19D9813B" w14:textId="77777777" w:rsidR="006F6BA3" w:rsidRPr="00FD33CC" w:rsidRDefault="00614550">
      <w:r>
        <w:t>that the publications and the qualifications listed below, produced as copies, comply with the originals:</w:t>
      </w:r>
    </w:p>
    <w:p w14:paraId="483F68CF" w14:textId="77777777" w:rsidR="006F6BA3" w:rsidRPr="008B2632" w:rsidRDefault="00614550">
      <w:pPr>
        <w:rPr>
          <w:lang w:val="it-IT"/>
        </w:rPr>
      </w:pPr>
      <w:r w:rsidRPr="008B2632"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A4A5C4" w14:textId="77777777" w:rsidR="006F6BA3" w:rsidRPr="008B2632" w:rsidRDefault="00614550">
      <w:pPr>
        <w:rPr>
          <w:lang w:val="it-IT"/>
        </w:rPr>
      </w:pPr>
      <w:r w:rsidRPr="008B2632">
        <w:rPr>
          <w:lang w:val="it-IT"/>
        </w:rPr>
        <w:t>Milan, ________________________</w:t>
      </w:r>
    </w:p>
    <w:p w14:paraId="1E781E81" w14:textId="77777777" w:rsidR="006F6BA3" w:rsidRPr="008B2632" w:rsidRDefault="00614550">
      <w:pPr>
        <w:jc w:val="right"/>
        <w:rPr>
          <w:lang w:val="it-IT"/>
        </w:rPr>
      </w:pPr>
      <w:r w:rsidRPr="008B2632">
        <w:rPr>
          <w:lang w:val="it-IT"/>
        </w:rPr>
        <w:t>Data/date</w:t>
      </w:r>
    </w:p>
    <w:p w14:paraId="01370D97" w14:textId="77777777" w:rsidR="006F6BA3" w:rsidRPr="008B2632" w:rsidRDefault="00614550">
      <w:pPr>
        <w:jc w:val="right"/>
        <w:rPr>
          <w:lang w:val="it-IT"/>
        </w:rPr>
      </w:pPr>
      <w:r w:rsidRPr="008B2632">
        <w:rPr>
          <w:lang w:val="it-IT"/>
        </w:rPr>
        <w:t>_____________________________</w:t>
      </w:r>
    </w:p>
    <w:p w14:paraId="3810FB59" w14:textId="77777777" w:rsidR="006F6BA3" w:rsidRPr="008B2632" w:rsidRDefault="006F6BA3">
      <w:pPr>
        <w:jc w:val="right"/>
        <w:rPr>
          <w:lang w:val="it-IT"/>
        </w:rPr>
      </w:pPr>
    </w:p>
    <w:p w14:paraId="7E876696" w14:textId="77777777" w:rsidR="006F6BA3" w:rsidRPr="008B2632" w:rsidRDefault="00614550">
      <w:pPr>
        <w:jc w:val="right"/>
        <w:rPr>
          <w:lang w:val="it-IT"/>
        </w:rPr>
      </w:pPr>
      <w:r w:rsidRPr="008B2632">
        <w:rPr>
          <w:lang w:val="it-IT"/>
        </w:rPr>
        <w:t>Firma/Signature</w:t>
      </w:r>
    </w:p>
    <w:p w14:paraId="2B778B52" w14:textId="77777777" w:rsidR="006F6BA3" w:rsidRPr="008B2632" w:rsidRDefault="00614550">
      <w:pPr>
        <w:spacing w:before="480"/>
        <w:rPr>
          <w:sz w:val="16"/>
          <w:szCs w:val="16"/>
          <w:lang w:val="it-IT"/>
        </w:rPr>
      </w:pPr>
      <w:r w:rsidRPr="008B2632">
        <w:rPr>
          <w:sz w:val="16"/>
          <w:lang w:val="it-IT"/>
        </w:rPr>
        <w:t xml:space="preserve">Ai sensi dell’art. </w:t>
      </w:r>
      <w:proofErr w:type="gramStart"/>
      <w:r w:rsidRPr="008B2632">
        <w:rPr>
          <w:sz w:val="16"/>
          <w:lang w:val="it-IT"/>
        </w:rPr>
        <w:t>3  del</w:t>
      </w:r>
      <w:proofErr w:type="gramEnd"/>
      <w:r w:rsidRPr="008B2632">
        <w:rPr>
          <w:sz w:val="16"/>
          <w:lang w:val="it-IT"/>
        </w:rPr>
        <w:t xml:space="preserve"> DPR 445/2000 l’autocertificazione può essere utilizzata solo dai cittadini appartenenti all’Unione Europea. I cittadini non europei devono produrre documenti originali o in copia autenticata secondo la normativa vigente.</w:t>
      </w:r>
    </w:p>
    <w:p w14:paraId="242881F6" w14:textId="77777777" w:rsidR="006F6BA3" w:rsidRPr="00FD33CC" w:rsidRDefault="00614550">
      <w:pPr>
        <w:rPr>
          <w:sz w:val="16"/>
          <w:szCs w:val="16"/>
        </w:rPr>
      </w:pPr>
      <w:r>
        <w:rPr>
          <w:sz w:val="16"/>
        </w:rPr>
        <w:t>Pursuant to art. 3 of Presidential Decree no. 445/2000, only EU citizens are entitled to use this form. Non-EU citizens must submit the original documentation or photocopies authenticated in compliance with the laws in force.</w:t>
      </w:r>
    </w:p>
    <w:p w14:paraId="6E9D858F" w14:textId="77777777" w:rsidR="00A9702E" w:rsidRDefault="00A9702E" w:rsidP="00CA1F18">
      <w:pPr>
        <w:numPr>
          <w:ilvl w:val="1"/>
          <w:numId w:val="0"/>
        </w:numPr>
        <w:tabs>
          <w:tab w:val="num" w:pos="0"/>
        </w:tabs>
        <w:spacing w:before="360" w:after="120"/>
        <w:outlineLvl w:val="1"/>
        <w:rPr>
          <w:b/>
          <w:sz w:val="24"/>
        </w:rPr>
      </w:pPr>
      <w:bookmarkStart w:id="6" w:name="_Form_1"/>
      <w:bookmarkStart w:id="7" w:name="_Toc45808740"/>
      <w:bookmarkStart w:id="8" w:name="_Toc78451225"/>
      <w:bookmarkStart w:id="9" w:name="_Toc108445221"/>
      <w:bookmarkEnd w:id="6"/>
      <w:bookmarkEnd w:id="7"/>
    </w:p>
    <w:p w14:paraId="42FC4FCE" w14:textId="77777777" w:rsidR="007D2749" w:rsidRDefault="007D2749" w:rsidP="00486680">
      <w:pPr>
        <w:pStyle w:val="Titolo2"/>
      </w:pPr>
      <w:bookmarkStart w:id="10" w:name="_Allegato_B"/>
      <w:bookmarkStart w:id="11" w:name="_Annex_B/Allegato_B"/>
      <w:bookmarkStart w:id="12" w:name="_Toc109319944"/>
      <w:bookmarkEnd w:id="10"/>
      <w:bookmarkEnd w:id="11"/>
    </w:p>
    <w:p w14:paraId="7C00B969" w14:textId="2CDD5B17" w:rsidR="00CA1F18" w:rsidRPr="00CA1F18" w:rsidRDefault="00CA1F18" w:rsidP="00486680">
      <w:pPr>
        <w:pStyle w:val="Titolo2"/>
        <w:rPr>
          <w:rFonts w:cs="Trebuchet MS"/>
        </w:rPr>
      </w:pPr>
      <w:r>
        <w:t>A</w:t>
      </w:r>
      <w:r w:rsidR="00486680">
        <w:t>nnex B/</w:t>
      </w:r>
      <w:proofErr w:type="spellStart"/>
      <w:r w:rsidR="00486680">
        <w:t>A</w:t>
      </w:r>
      <w:r>
        <w:t>llegato</w:t>
      </w:r>
      <w:proofErr w:type="spellEnd"/>
      <w:r>
        <w:t xml:space="preserve"> B</w:t>
      </w:r>
      <w:bookmarkEnd w:id="8"/>
      <w:bookmarkEnd w:id="9"/>
      <w:bookmarkEnd w:id="12"/>
      <w:r>
        <w:t xml:space="preserve"> </w:t>
      </w:r>
    </w:p>
    <w:p w14:paraId="42D5E6DB" w14:textId="77777777" w:rsidR="00CA1F18" w:rsidRPr="00CA1F18" w:rsidRDefault="00CA1F18" w:rsidP="00CA1F18">
      <w:pPr>
        <w:spacing w:line="240" w:lineRule="atLeast"/>
        <w:rPr>
          <w:rFonts w:cs="Trebuchet MS"/>
          <w:b/>
          <w:caps/>
        </w:rPr>
      </w:pPr>
      <w:r>
        <w:rPr>
          <w:b/>
          <w:caps/>
        </w:rPr>
        <w:t>DA COMPILARSI SOLO SE SI PRESENTA DOMANDA DI AMMISSIONE PER POSTI RISERVATI / THIS FORM MUST BE FILLED ONLY BY those applying for RESERVED POSITIONS</w:t>
      </w:r>
    </w:p>
    <w:p w14:paraId="23064730" w14:textId="77777777" w:rsidR="00CA1F18" w:rsidRPr="008B2632" w:rsidRDefault="00CA1F18" w:rsidP="00CA1F18">
      <w:pPr>
        <w:spacing w:line="240" w:lineRule="atLeast"/>
        <w:jc w:val="center"/>
        <w:rPr>
          <w:rFonts w:cs="Trebuchet MS"/>
          <w:b/>
          <w:caps/>
          <w:lang w:val="it-IT"/>
        </w:rPr>
      </w:pPr>
      <w:r w:rsidRPr="008B2632">
        <w:rPr>
          <w:b/>
          <w:caps/>
          <w:lang w:val="it-IT"/>
        </w:rPr>
        <w:t xml:space="preserve">Dichiarazione sostitutiva di atto notorio </w:t>
      </w:r>
    </w:p>
    <w:p w14:paraId="42E5B7EE" w14:textId="77777777" w:rsidR="00CA1F18" w:rsidRPr="008B2632" w:rsidRDefault="00CA1F18" w:rsidP="00CA1F18">
      <w:pPr>
        <w:spacing w:line="240" w:lineRule="atLeast"/>
        <w:jc w:val="center"/>
        <w:rPr>
          <w:rFonts w:cs="Trebuchet MS"/>
          <w:b/>
          <w:caps/>
          <w:lang w:val="it-IT" w:eastAsia="zh-CN"/>
        </w:rPr>
      </w:pPr>
    </w:p>
    <w:p w14:paraId="01CE07D9" w14:textId="77777777" w:rsidR="00CA1F18" w:rsidRPr="008B2632" w:rsidRDefault="00CA1F18" w:rsidP="00CA1F18">
      <w:pPr>
        <w:spacing w:line="240" w:lineRule="atLeast"/>
        <w:jc w:val="center"/>
        <w:rPr>
          <w:rFonts w:cs="Trebuchet MS"/>
          <w:lang w:val="it-IT"/>
        </w:rPr>
      </w:pPr>
      <w:r w:rsidRPr="008B2632">
        <w:rPr>
          <w:sz w:val="20"/>
          <w:lang w:val="it-IT"/>
        </w:rPr>
        <w:t xml:space="preserve">Self </w:t>
      </w:r>
      <w:proofErr w:type="spellStart"/>
      <w:r w:rsidRPr="008B2632">
        <w:rPr>
          <w:sz w:val="20"/>
          <w:lang w:val="it-IT"/>
        </w:rPr>
        <w:t>drafted</w:t>
      </w:r>
      <w:proofErr w:type="spellEnd"/>
      <w:r w:rsidRPr="008B2632">
        <w:rPr>
          <w:sz w:val="20"/>
          <w:lang w:val="it-IT"/>
        </w:rPr>
        <w:t xml:space="preserve"> affidavit art. 47 del DPR n° 445/2000/art. 47 </w:t>
      </w:r>
      <w:proofErr w:type="spellStart"/>
      <w:r w:rsidRPr="008B2632">
        <w:rPr>
          <w:sz w:val="20"/>
          <w:lang w:val="it-IT"/>
        </w:rPr>
        <w:t>Presidential</w:t>
      </w:r>
      <w:proofErr w:type="spellEnd"/>
      <w:r w:rsidRPr="008B2632">
        <w:rPr>
          <w:sz w:val="20"/>
          <w:lang w:val="it-IT"/>
        </w:rPr>
        <w:t xml:space="preserve"> </w:t>
      </w:r>
      <w:proofErr w:type="spellStart"/>
      <w:r w:rsidRPr="008B2632">
        <w:rPr>
          <w:sz w:val="20"/>
          <w:lang w:val="it-IT"/>
        </w:rPr>
        <w:t>Decree</w:t>
      </w:r>
      <w:proofErr w:type="spellEnd"/>
      <w:r w:rsidRPr="008B2632">
        <w:rPr>
          <w:sz w:val="20"/>
          <w:lang w:val="it-IT"/>
        </w:rPr>
        <w:t xml:space="preserve"> n. 445/2000</w:t>
      </w:r>
    </w:p>
    <w:p w14:paraId="580FAFE6" w14:textId="77777777" w:rsidR="00CA1F18" w:rsidRPr="008B2632" w:rsidRDefault="00CA1F18" w:rsidP="00CA1F18">
      <w:pPr>
        <w:spacing w:before="360" w:line="240" w:lineRule="atLeast"/>
        <w:rPr>
          <w:rFonts w:cs="Trebuchet MS"/>
          <w:sz w:val="20"/>
          <w:szCs w:val="20"/>
          <w:lang w:val="it-IT"/>
        </w:rPr>
      </w:pPr>
      <w:r w:rsidRPr="008B2632">
        <w:rPr>
          <w:sz w:val="20"/>
          <w:lang w:val="it-IT"/>
        </w:rPr>
        <w:t xml:space="preserve">Il sottoscritto/the </w:t>
      </w:r>
      <w:proofErr w:type="spellStart"/>
      <w:r w:rsidRPr="008B2632">
        <w:rPr>
          <w:sz w:val="20"/>
          <w:lang w:val="it-IT"/>
        </w:rPr>
        <w:t>undersigned</w:t>
      </w:r>
      <w:proofErr w:type="spellEnd"/>
    </w:p>
    <w:p w14:paraId="6CDC00DE" w14:textId="77777777" w:rsidR="00CA1F18" w:rsidRPr="008B2632" w:rsidRDefault="00CA1F18" w:rsidP="00CA1F18">
      <w:pPr>
        <w:spacing w:line="240" w:lineRule="atLeast"/>
        <w:rPr>
          <w:rFonts w:cs="Trebuchet MS"/>
          <w:sz w:val="20"/>
          <w:szCs w:val="20"/>
          <w:lang w:val="it-IT"/>
        </w:rPr>
      </w:pPr>
      <w:r w:rsidRPr="008B2632">
        <w:rPr>
          <w:sz w:val="20"/>
          <w:lang w:val="it-IT"/>
        </w:rPr>
        <w:t>cognome/surname____________________________nome/name____________________________</w:t>
      </w:r>
    </w:p>
    <w:p w14:paraId="4F1A2E39" w14:textId="77777777" w:rsidR="00CA1F18" w:rsidRPr="008B2632" w:rsidRDefault="00CA1F18" w:rsidP="00CA1F18">
      <w:pPr>
        <w:spacing w:line="240" w:lineRule="atLeast"/>
        <w:rPr>
          <w:rFonts w:cs="Trebuchet MS"/>
          <w:sz w:val="20"/>
          <w:szCs w:val="20"/>
          <w:lang w:val="it-IT"/>
        </w:rPr>
      </w:pPr>
      <w:r w:rsidRPr="008B2632">
        <w:rPr>
          <w:sz w:val="20"/>
          <w:lang w:val="it-IT"/>
        </w:rPr>
        <w:t>nato a/</w:t>
      </w:r>
      <w:proofErr w:type="spellStart"/>
      <w:r w:rsidRPr="008B2632">
        <w:rPr>
          <w:sz w:val="20"/>
          <w:lang w:val="it-IT"/>
        </w:rPr>
        <w:t>born</w:t>
      </w:r>
      <w:proofErr w:type="spellEnd"/>
      <w:r w:rsidRPr="008B2632">
        <w:rPr>
          <w:sz w:val="20"/>
          <w:lang w:val="it-IT"/>
        </w:rPr>
        <w:t xml:space="preserve"> in____________________________________ il/on________________________________</w:t>
      </w:r>
    </w:p>
    <w:p w14:paraId="3A6C1800" w14:textId="77777777" w:rsidR="00CA1F18" w:rsidRPr="008B2632" w:rsidRDefault="00CA1F18" w:rsidP="00CA1F18">
      <w:pPr>
        <w:spacing w:line="240" w:lineRule="atLeast"/>
        <w:rPr>
          <w:rFonts w:cs="Trebuchet MS"/>
          <w:sz w:val="20"/>
          <w:szCs w:val="20"/>
          <w:lang w:val="it-IT"/>
        </w:rPr>
      </w:pPr>
      <w:r w:rsidRPr="008B2632">
        <w:rPr>
          <w:sz w:val="20"/>
          <w:lang w:val="it-IT"/>
        </w:rPr>
        <w:t xml:space="preserve">consapevole delle sanzioni penali richiamate dall’articolo 76 del </w:t>
      </w:r>
      <w:proofErr w:type="spellStart"/>
      <w:r w:rsidRPr="008B2632">
        <w:rPr>
          <w:sz w:val="20"/>
          <w:lang w:val="it-IT"/>
        </w:rPr>
        <w:t>Dpr</w:t>
      </w:r>
      <w:proofErr w:type="spellEnd"/>
      <w:r w:rsidRPr="008B2632">
        <w:rPr>
          <w:sz w:val="20"/>
          <w:lang w:val="it-IT"/>
        </w:rPr>
        <w:t xml:space="preserve"> 445/2000 in caso di dichiarazioni non veritiere e falsità in atti</w:t>
      </w:r>
      <w:r w:rsidRPr="008B2632">
        <w:rPr>
          <w:sz w:val="20"/>
          <w:lang w:val="it-IT"/>
        </w:rPr>
        <w:br/>
      </w:r>
      <w:proofErr w:type="spellStart"/>
      <w:r w:rsidRPr="008B2632">
        <w:rPr>
          <w:sz w:val="20"/>
          <w:lang w:val="it-IT"/>
        </w:rPr>
        <w:t>aware</w:t>
      </w:r>
      <w:proofErr w:type="spellEnd"/>
      <w:r w:rsidRPr="008B2632">
        <w:rPr>
          <w:sz w:val="20"/>
          <w:lang w:val="it-IT"/>
        </w:rPr>
        <w:t xml:space="preserve"> </w:t>
      </w:r>
      <w:proofErr w:type="spellStart"/>
      <w:r w:rsidRPr="008B2632">
        <w:rPr>
          <w:sz w:val="20"/>
          <w:lang w:val="it-IT"/>
        </w:rPr>
        <w:t>that</w:t>
      </w:r>
      <w:proofErr w:type="spellEnd"/>
      <w:r w:rsidRPr="008B2632">
        <w:rPr>
          <w:sz w:val="20"/>
          <w:lang w:val="it-IT"/>
        </w:rPr>
        <w:t xml:space="preserve"> providing false data and </w:t>
      </w:r>
      <w:proofErr w:type="spellStart"/>
      <w:r w:rsidRPr="008B2632">
        <w:rPr>
          <w:sz w:val="20"/>
          <w:lang w:val="it-IT"/>
        </w:rPr>
        <w:t>using</w:t>
      </w:r>
      <w:proofErr w:type="spellEnd"/>
      <w:r w:rsidRPr="008B2632">
        <w:rPr>
          <w:sz w:val="20"/>
          <w:lang w:val="it-IT"/>
        </w:rPr>
        <w:t xml:space="preserve"> </w:t>
      </w:r>
      <w:proofErr w:type="spellStart"/>
      <w:r w:rsidRPr="008B2632">
        <w:rPr>
          <w:sz w:val="20"/>
          <w:lang w:val="it-IT"/>
        </w:rPr>
        <w:t>fake</w:t>
      </w:r>
      <w:proofErr w:type="spellEnd"/>
      <w:r w:rsidRPr="008B2632">
        <w:rPr>
          <w:sz w:val="20"/>
          <w:lang w:val="it-IT"/>
        </w:rPr>
        <w:t xml:space="preserve"> </w:t>
      </w:r>
      <w:proofErr w:type="spellStart"/>
      <w:r w:rsidRPr="008B2632">
        <w:rPr>
          <w:sz w:val="20"/>
          <w:lang w:val="it-IT"/>
        </w:rPr>
        <w:t>documents</w:t>
      </w:r>
      <w:proofErr w:type="spellEnd"/>
      <w:r w:rsidRPr="008B2632">
        <w:rPr>
          <w:sz w:val="20"/>
          <w:lang w:val="it-IT"/>
        </w:rPr>
        <w:t xml:space="preserve"> are crimes </w:t>
      </w:r>
      <w:proofErr w:type="spellStart"/>
      <w:r w:rsidRPr="008B2632">
        <w:rPr>
          <w:sz w:val="20"/>
          <w:lang w:val="it-IT"/>
        </w:rPr>
        <w:t>punishable</w:t>
      </w:r>
      <w:proofErr w:type="spellEnd"/>
      <w:r w:rsidRPr="008B2632">
        <w:rPr>
          <w:sz w:val="20"/>
          <w:lang w:val="it-IT"/>
        </w:rPr>
        <w:t xml:space="preserve"> by law (art. 75 and 76 of the </w:t>
      </w:r>
      <w:proofErr w:type="spellStart"/>
      <w:r w:rsidRPr="008B2632">
        <w:rPr>
          <w:sz w:val="20"/>
          <w:lang w:val="it-IT"/>
        </w:rPr>
        <w:t>Presidential</w:t>
      </w:r>
      <w:proofErr w:type="spellEnd"/>
      <w:r w:rsidRPr="008B2632">
        <w:rPr>
          <w:sz w:val="20"/>
          <w:lang w:val="it-IT"/>
        </w:rPr>
        <w:t xml:space="preserve"> </w:t>
      </w:r>
      <w:proofErr w:type="spellStart"/>
      <w:r w:rsidRPr="008B2632">
        <w:rPr>
          <w:sz w:val="20"/>
          <w:lang w:val="it-IT"/>
        </w:rPr>
        <w:t>Decree</w:t>
      </w:r>
      <w:proofErr w:type="spellEnd"/>
      <w:r w:rsidRPr="008B2632">
        <w:rPr>
          <w:sz w:val="20"/>
          <w:lang w:val="it-IT"/>
        </w:rPr>
        <w:t xml:space="preserve"> n. 445/2000)</w:t>
      </w:r>
    </w:p>
    <w:p w14:paraId="5FE182ED" w14:textId="77777777" w:rsidR="00CA1F18" w:rsidRPr="008B2632" w:rsidRDefault="00CA1F18" w:rsidP="00CA1F18">
      <w:pPr>
        <w:spacing w:before="360" w:after="360" w:line="240" w:lineRule="atLeast"/>
        <w:jc w:val="center"/>
        <w:rPr>
          <w:rFonts w:cs="Trebuchet MS"/>
          <w:sz w:val="20"/>
          <w:szCs w:val="20"/>
          <w:lang w:val="it-IT"/>
        </w:rPr>
      </w:pPr>
      <w:r w:rsidRPr="008B2632">
        <w:rPr>
          <w:b/>
          <w:sz w:val="20"/>
          <w:lang w:val="it-IT"/>
        </w:rPr>
        <w:t>dichiara sotto la propria personale responsabilità</w:t>
      </w:r>
      <w:r w:rsidRPr="008B2632">
        <w:rPr>
          <w:b/>
          <w:sz w:val="20"/>
          <w:lang w:val="it-IT"/>
        </w:rPr>
        <w:br/>
      </w:r>
      <w:proofErr w:type="spellStart"/>
      <w:r w:rsidRPr="008B2632">
        <w:rPr>
          <w:b/>
          <w:sz w:val="20"/>
          <w:lang w:val="it-IT"/>
        </w:rPr>
        <w:t>declares</w:t>
      </w:r>
      <w:proofErr w:type="spellEnd"/>
      <w:r w:rsidRPr="008B2632">
        <w:rPr>
          <w:b/>
          <w:sz w:val="20"/>
          <w:lang w:val="it-IT"/>
        </w:rPr>
        <w:t xml:space="preserve"> under </w:t>
      </w:r>
      <w:proofErr w:type="spellStart"/>
      <w:r w:rsidRPr="008B2632">
        <w:rPr>
          <w:b/>
          <w:sz w:val="20"/>
          <w:lang w:val="it-IT"/>
        </w:rPr>
        <w:t>his</w:t>
      </w:r>
      <w:proofErr w:type="spellEnd"/>
      <w:r w:rsidRPr="008B2632">
        <w:rPr>
          <w:b/>
          <w:sz w:val="20"/>
          <w:lang w:val="it-IT"/>
        </w:rPr>
        <w:t>/</w:t>
      </w:r>
      <w:proofErr w:type="spellStart"/>
      <w:r w:rsidRPr="008B2632">
        <w:rPr>
          <w:b/>
          <w:sz w:val="20"/>
          <w:lang w:val="it-IT"/>
        </w:rPr>
        <w:t>her</w:t>
      </w:r>
      <w:proofErr w:type="spellEnd"/>
      <w:r w:rsidRPr="008B2632">
        <w:rPr>
          <w:b/>
          <w:sz w:val="20"/>
          <w:lang w:val="it-IT"/>
        </w:rPr>
        <w:t xml:space="preserve"> </w:t>
      </w:r>
      <w:proofErr w:type="spellStart"/>
      <w:r w:rsidRPr="008B2632">
        <w:rPr>
          <w:b/>
          <w:sz w:val="20"/>
          <w:lang w:val="it-IT"/>
        </w:rPr>
        <w:t>own</w:t>
      </w:r>
      <w:proofErr w:type="spellEnd"/>
      <w:r w:rsidRPr="008B2632">
        <w:rPr>
          <w:b/>
          <w:sz w:val="20"/>
          <w:lang w:val="it-IT"/>
        </w:rPr>
        <w:t xml:space="preserve"> responsibility</w:t>
      </w:r>
    </w:p>
    <w:p w14:paraId="6968B083" w14:textId="77777777" w:rsidR="00CA1F18" w:rsidRPr="008B2632" w:rsidRDefault="00CA1F18" w:rsidP="00CA1F18">
      <w:pPr>
        <w:numPr>
          <w:ilvl w:val="0"/>
          <w:numId w:val="43"/>
        </w:numPr>
        <w:spacing w:line="240" w:lineRule="atLeast"/>
        <w:ind w:right="-201"/>
        <w:rPr>
          <w:rFonts w:cs="Trebuchet MS"/>
          <w:sz w:val="20"/>
          <w:szCs w:val="20"/>
          <w:lang w:val="it-IT"/>
        </w:rPr>
      </w:pPr>
      <w:r w:rsidRPr="008B2632">
        <w:rPr>
          <w:sz w:val="20"/>
          <w:lang w:val="it-IT"/>
        </w:rPr>
        <w:t>che al momento della presentazione della domanda di ammissione al presente bando risulta essere dipendente dell’Azienda/Ente ……………………………;</w:t>
      </w:r>
    </w:p>
    <w:p w14:paraId="70487970" w14:textId="77777777" w:rsidR="00CA1F18" w:rsidRPr="00CA1F18" w:rsidRDefault="00CA1F18" w:rsidP="00CA1F18">
      <w:pPr>
        <w:spacing w:line="240" w:lineRule="atLeast"/>
        <w:ind w:right="-201"/>
        <w:rPr>
          <w:rFonts w:cs="Trebuchet MS"/>
          <w:sz w:val="20"/>
          <w:szCs w:val="20"/>
        </w:rPr>
      </w:pPr>
      <w:r>
        <w:rPr>
          <w:sz w:val="20"/>
        </w:rPr>
        <w:t>that at the time of submitting the application for admission to this call for applications, he/she is an employee of the Company ….………………………;</w:t>
      </w:r>
    </w:p>
    <w:p w14:paraId="2767B473" w14:textId="77777777" w:rsidR="00CA1F18" w:rsidRPr="008B2632" w:rsidRDefault="00CA1F18" w:rsidP="00CA1F18">
      <w:pPr>
        <w:numPr>
          <w:ilvl w:val="0"/>
          <w:numId w:val="43"/>
        </w:numPr>
        <w:spacing w:line="240" w:lineRule="atLeast"/>
        <w:ind w:right="-201"/>
        <w:rPr>
          <w:rFonts w:cs="Trebuchet MS"/>
          <w:sz w:val="20"/>
          <w:szCs w:val="20"/>
          <w:lang w:val="it-IT"/>
        </w:rPr>
      </w:pPr>
      <w:r w:rsidRPr="008B2632">
        <w:rPr>
          <w:sz w:val="20"/>
          <w:lang w:val="it-IT"/>
        </w:rPr>
        <w:t>Per i possessori di laurea magistrale LM-41 Medicina e chirurgia che risulterà iscritto ad una scuola di specializzazione di area medica in …………………… dell’Università di ………………………</w:t>
      </w:r>
      <w:proofErr w:type="gramStart"/>
      <w:r w:rsidRPr="008B2632">
        <w:rPr>
          <w:sz w:val="20"/>
          <w:lang w:val="it-IT"/>
        </w:rPr>
        <w:t>…….</w:t>
      </w:r>
      <w:proofErr w:type="gramEnd"/>
      <w:r w:rsidRPr="008B2632">
        <w:rPr>
          <w:sz w:val="20"/>
          <w:lang w:val="it-IT"/>
        </w:rPr>
        <w:t>.</w:t>
      </w:r>
    </w:p>
    <w:p w14:paraId="508275DF" w14:textId="77777777" w:rsidR="00CA1F18" w:rsidRPr="00CA1F18" w:rsidRDefault="00CA1F18" w:rsidP="00CA1F18">
      <w:pPr>
        <w:spacing w:line="240" w:lineRule="atLeast"/>
        <w:ind w:right="-201"/>
        <w:rPr>
          <w:rFonts w:cs="Trebuchet MS"/>
          <w:sz w:val="20"/>
          <w:szCs w:val="20"/>
        </w:rPr>
      </w:pPr>
      <w:r>
        <w:rPr>
          <w:sz w:val="20"/>
        </w:rPr>
        <w:t>For holders of a second cycle degree (Master’s degree) in the area of LM-41 Medicine</w:t>
      </w:r>
    </w:p>
    <w:p w14:paraId="37F0BA8A" w14:textId="77777777" w:rsidR="00CA1F18" w:rsidRPr="008B2632" w:rsidRDefault="00CA1F18" w:rsidP="00CA1F18">
      <w:pPr>
        <w:tabs>
          <w:tab w:val="left" w:pos="567"/>
          <w:tab w:val="left" w:pos="7088"/>
          <w:tab w:val="right" w:pos="7938"/>
          <w:tab w:val="right" w:pos="9072"/>
        </w:tabs>
        <w:overflowPunct w:val="0"/>
        <w:autoSpaceDE w:val="0"/>
        <w:spacing w:before="0" w:line="240" w:lineRule="atLeast"/>
        <w:ind w:right="-201"/>
        <w:jc w:val="both"/>
        <w:textAlignment w:val="baseline"/>
        <w:rPr>
          <w:rFonts w:ascii="Arial" w:hAnsi="Arial" w:cs="Arial"/>
          <w:sz w:val="20"/>
          <w:szCs w:val="20"/>
          <w:lang w:val="it-IT"/>
        </w:rPr>
      </w:pPr>
      <w:r>
        <w:rPr>
          <w:sz w:val="20"/>
        </w:rPr>
        <w:t>he/she will be enrolled in a Specialisation School in medical area in…………………</w:t>
      </w:r>
      <w:proofErr w:type="gramStart"/>
      <w:r>
        <w:rPr>
          <w:sz w:val="20"/>
        </w:rPr>
        <w:t>…..</w:t>
      </w:r>
      <w:proofErr w:type="gramEnd"/>
      <w:r>
        <w:rPr>
          <w:sz w:val="20"/>
        </w:rPr>
        <w:t xml:space="preserve"> </w:t>
      </w:r>
      <w:proofErr w:type="spellStart"/>
      <w:r w:rsidRPr="008B2632">
        <w:rPr>
          <w:sz w:val="20"/>
          <w:lang w:val="it-IT"/>
        </w:rPr>
        <w:t>at</w:t>
      </w:r>
      <w:proofErr w:type="spellEnd"/>
      <w:r w:rsidRPr="008B2632">
        <w:rPr>
          <w:sz w:val="20"/>
          <w:lang w:val="it-IT"/>
        </w:rPr>
        <w:t xml:space="preserve"> the </w:t>
      </w:r>
      <w:proofErr w:type="spellStart"/>
      <w:r w:rsidRPr="008B2632">
        <w:rPr>
          <w:sz w:val="20"/>
          <w:lang w:val="it-IT"/>
        </w:rPr>
        <w:t>University</w:t>
      </w:r>
      <w:proofErr w:type="spellEnd"/>
      <w:r w:rsidRPr="008B2632">
        <w:rPr>
          <w:sz w:val="20"/>
          <w:lang w:val="it-IT"/>
        </w:rPr>
        <w:t xml:space="preserve"> of…………………………………………………</w:t>
      </w:r>
      <w:proofErr w:type="gramStart"/>
      <w:r w:rsidRPr="008B2632">
        <w:rPr>
          <w:sz w:val="20"/>
          <w:lang w:val="it-IT"/>
        </w:rPr>
        <w:t>…….</w:t>
      </w:r>
      <w:proofErr w:type="gramEnd"/>
      <w:r w:rsidRPr="008B2632">
        <w:rPr>
          <w:sz w:val="20"/>
          <w:lang w:val="it-IT"/>
        </w:rPr>
        <w:t>;</w:t>
      </w:r>
    </w:p>
    <w:p w14:paraId="29310166" w14:textId="77777777" w:rsidR="00CA1F18" w:rsidRPr="008B2632" w:rsidRDefault="00CA1F18" w:rsidP="00CA1F18">
      <w:pPr>
        <w:spacing w:line="240" w:lineRule="atLeast"/>
        <w:rPr>
          <w:rFonts w:cs="Trebuchet MS"/>
          <w:sz w:val="20"/>
          <w:szCs w:val="20"/>
          <w:lang w:val="it-IT" w:eastAsia="zh-CN"/>
        </w:rPr>
      </w:pPr>
    </w:p>
    <w:p w14:paraId="580F618C" w14:textId="77777777" w:rsidR="00CA1F18" w:rsidRPr="008B2632" w:rsidRDefault="00CA1F18" w:rsidP="00CA1F18">
      <w:pPr>
        <w:spacing w:line="240" w:lineRule="atLeast"/>
        <w:rPr>
          <w:rFonts w:cs="Trebuchet MS"/>
          <w:sz w:val="20"/>
          <w:szCs w:val="20"/>
          <w:lang w:val="it-IT"/>
        </w:rPr>
      </w:pPr>
      <w:r w:rsidRPr="008B2632">
        <w:rPr>
          <w:sz w:val="20"/>
          <w:lang w:val="it-IT"/>
        </w:rPr>
        <w:t>che le pubblicazioni/ i titoli sotto elencati, prodotti in copia tramite upload, sono conformi all’originale:</w:t>
      </w:r>
    </w:p>
    <w:p w14:paraId="611E1A3D" w14:textId="77777777" w:rsidR="00CA1F18" w:rsidRPr="00CA1F18" w:rsidRDefault="00CA1F18" w:rsidP="00CA1F18">
      <w:pPr>
        <w:spacing w:line="240" w:lineRule="atLeast"/>
        <w:rPr>
          <w:rFonts w:cs="Trebuchet MS"/>
          <w:sz w:val="20"/>
          <w:szCs w:val="20"/>
        </w:rPr>
      </w:pPr>
      <w:r>
        <w:rPr>
          <w:sz w:val="20"/>
        </w:rPr>
        <w:t>that the publications and the qualifications listed below, produced as copies, comply with the originals:</w:t>
      </w:r>
    </w:p>
    <w:p w14:paraId="5AE182F4" w14:textId="77777777" w:rsidR="00CA1F18" w:rsidRPr="008B2632" w:rsidRDefault="00CA1F18" w:rsidP="00CA1F18">
      <w:pPr>
        <w:spacing w:line="240" w:lineRule="atLeast"/>
        <w:rPr>
          <w:rFonts w:cs="Trebuchet MS"/>
          <w:sz w:val="20"/>
          <w:szCs w:val="20"/>
          <w:lang w:val="it-IT"/>
        </w:rPr>
      </w:pPr>
      <w:r w:rsidRPr="008B2632">
        <w:rPr>
          <w:sz w:val="20"/>
          <w:lang w:val="it-IT"/>
        </w:rPr>
        <w:t>______________________________________________________________________________________</w:t>
      </w:r>
    </w:p>
    <w:p w14:paraId="1869C0F5" w14:textId="77777777" w:rsidR="00CA1F18" w:rsidRPr="008B2632" w:rsidRDefault="00CA1F18" w:rsidP="00CA1F18">
      <w:pPr>
        <w:spacing w:line="240" w:lineRule="atLeast"/>
        <w:rPr>
          <w:rFonts w:cs="Trebuchet MS"/>
          <w:sz w:val="20"/>
          <w:szCs w:val="20"/>
          <w:lang w:val="it-IT"/>
        </w:rPr>
      </w:pPr>
      <w:r w:rsidRPr="008B2632">
        <w:rPr>
          <w:sz w:val="20"/>
          <w:lang w:val="it-IT"/>
        </w:rPr>
        <w:t>Milan, ________________________</w:t>
      </w:r>
    </w:p>
    <w:p w14:paraId="2C1C2337" w14:textId="77777777" w:rsidR="00CA1F18" w:rsidRPr="008B2632" w:rsidRDefault="00CA1F18" w:rsidP="00CA1F18">
      <w:pPr>
        <w:spacing w:line="240" w:lineRule="atLeast"/>
        <w:jc w:val="right"/>
        <w:rPr>
          <w:rFonts w:cs="Trebuchet MS"/>
          <w:sz w:val="20"/>
          <w:szCs w:val="20"/>
          <w:lang w:val="it-IT"/>
        </w:rPr>
      </w:pPr>
      <w:r w:rsidRPr="008B2632">
        <w:rPr>
          <w:sz w:val="20"/>
          <w:lang w:val="it-IT"/>
        </w:rPr>
        <w:t>Data/date</w:t>
      </w:r>
    </w:p>
    <w:p w14:paraId="4E7FAEE6" w14:textId="77777777" w:rsidR="00CA1F18" w:rsidRPr="008B2632" w:rsidRDefault="00CA1F18" w:rsidP="00CA1F18">
      <w:pPr>
        <w:spacing w:line="240" w:lineRule="atLeast"/>
        <w:jc w:val="right"/>
        <w:rPr>
          <w:rFonts w:cs="Trebuchet MS"/>
          <w:sz w:val="20"/>
          <w:szCs w:val="20"/>
          <w:lang w:val="it-IT"/>
        </w:rPr>
      </w:pPr>
      <w:r w:rsidRPr="008B2632">
        <w:rPr>
          <w:sz w:val="20"/>
          <w:lang w:val="it-IT"/>
        </w:rPr>
        <w:t>_____________________________</w:t>
      </w:r>
    </w:p>
    <w:p w14:paraId="1365970F" w14:textId="77777777" w:rsidR="00CA1F18" w:rsidRPr="008B2632" w:rsidRDefault="00CA1F18" w:rsidP="00CA1F18">
      <w:pPr>
        <w:spacing w:line="240" w:lineRule="atLeast"/>
        <w:jc w:val="right"/>
        <w:rPr>
          <w:rFonts w:cs="Trebuchet MS"/>
          <w:sz w:val="20"/>
          <w:szCs w:val="20"/>
          <w:lang w:val="it-IT"/>
        </w:rPr>
      </w:pPr>
      <w:r w:rsidRPr="008B2632">
        <w:rPr>
          <w:sz w:val="20"/>
          <w:lang w:val="it-IT"/>
        </w:rPr>
        <w:t>Firma/Signature</w:t>
      </w:r>
    </w:p>
    <w:p w14:paraId="3B60C456" w14:textId="77777777" w:rsidR="00CA1F18" w:rsidRPr="00CA1F18" w:rsidRDefault="00CA1F18" w:rsidP="00CA1F18">
      <w:pPr>
        <w:spacing w:before="480" w:line="240" w:lineRule="atLeast"/>
        <w:rPr>
          <w:rFonts w:cs="Trebuchet MS"/>
          <w:sz w:val="16"/>
          <w:szCs w:val="16"/>
        </w:rPr>
      </w:pPr>
      <w:r w:rsidRPr="008B2632">
        <w:rPr>
          <w:sz w:val="16"/>
          <w:lang w:val="it-IT"/>
        </w:rPr>
        <w:t xml:space="preserve">Ai sensi dell’art. </w:t>
      </w:r>
      <w:proofErr w:type="gramStart"/>
      <w:r w:rsidRPr="008B2632">
        <w:rPr>
          <w:sz w:val="16"/>
          <w:lang w:val="it-IT"/>
        </w:rPr>
        <w:t>3  del</w:t>
      </w:r>
      <w:proofErr w:type="gramEnd"/>
      <w:r w:rsidRPr="008B2632">
        <w:rPr>
          <w:sz w:val="16"/>
          <w:lang w:val="it-IT"/>
        </w:rPr>
        <w:t xml:space="preserve"> DPR 445/2000 l’autocertificazione può essere utilizzata solo dai cittadini appartenenti all’Unione Europea. I cittadini non europei devono produrre documenti originali o in copia autenticata secondo la normativa vigente. </w:t>
      </w:r>
      <w:r>
        <w:rPr>
          <w:sz w:val="16"/>
        </w:rPr>
        <w:t xml:space="preserve">According to the art. 3 of the Presidential Decree no. 445/2000, only Eu citizens are entitled to use this form. </w:t>
      </w:r>
      <w:proofErr w:type="gramStart"/>
      <w:r>
        <w:rPr>
          <w:sz w:val="16"/>
        </w:rPr>
        <w:t>Non  Eu</w:t>
      </w:r>
      <w:proofErr w:type="gramEnd"/>
      <w:r>
        <w:rPr>
          <w:sz w:val="16"/>
        </w:rPr>
        <w:t xml:space="preserve"> citizens must submit the original documentation or photocopies authenticated in compliance with the law in force.</w:t>
      </w:r>
    </w:p>
    <w:p w14:paraId="5781350F" w14:textId="4D02743B" w:rsidR="00990FB2" w:rsidRPr="00F020BF" w:rsidRDefault="00990FB2" w:rsidP="00CA1F18"/>
    <w:p w14:paraId="410E848C" w14:textId="62C5C0C5" w:rsidR="006F6BA3" w:rsidRPr="00FD33CC" w:rsidRDefault="00614550">
      <w:pPr>
        <w:pStyle w:val="Titolo2"/>
        <w:pageBreakBefore/>
        <w:tabs>
          <w:tab w:val="left" w:pos="1875"/>
        </w:tabs>
      </w:pPr>
      <w:bookmarkStart w:id="13" w:name="_Form_1_1"/>
      <w:bookmarkStart w:id="14" w:name="_Toc109319945"/>
      <w:bookmarkEnd w:id="13"/>
      <w:r>
        <w:lastRenderedPageBreak/>
        <w:t>Form 1</w:t>
      </w:r>
      <w:bookmarkEnd w:id="14"/>
    </w:p>
    <w:p w14:paraId="64FFC1F4" w14:textId="77777777" w:rsidR="006F6BA3" w:rsidRPr="00FD33CC" w:rsidRDefault="00614550" w:rsidP="00A9702E">
      <w:pPr>
        <w:widowControl w:val="0"/>
        <w:pBdr>
          <w:top w:val="single" w:sz="4" w:space="1" w:color="7F7F7F"/>
          <w:left w:val="single" w:sz="4" w:space="0" w:color="7F7F7F"/>
          <w:bottom w:val="single" w:sz="4" w:space="1" w:color="7F7F7F"/>
          <w:right w:val="single" w:sz="4" w:space="4" w:color="7F7F7F"/>
        </w:pBdr>
        <w:shd w:val="clear" w:color="auto" w:fill="E7E6E6"/>
        <w:spacing w:before="240" w:after="240" w:line="560" w:lineRule="exact"/>
        <w:jc w:val="center"/>
        <w:rPr>
          <w:b/>
          <w:caps/>
        </w:rPr>
      </w:pPr>
      <w:r>
        <w:rPr>
          <w:b/>
          <w:caps/>
        </w:rPr>
        <w:t>PROGETTO DI RICERCA / RESEARCH PROJECT</w:t>
      </w:r>
    </w:p>
    <w:tbl>
      <w:tblPr>
        <w:tblW w:w="9923" w:type="dxa"/>
        <w:tblInd w:w="-8" w:type="dxa"/>
        <w:tblBorders>
          <w:top w:val="single" w:sz="6" w:space="0" w:color="818181"/>
          <w:left w:val="single" w:sz="6" w:space="0" w:color="818181"/>
          <w:bottom w:val="single" w:sz="6" w:space="0" w:color="818181"/>
          <w:right w:val="single" w:sz="6" w:space="0" w:color="818181"/>
          <w:insideH w:val="single" w:sz="6" w:space="0" w:color="818181"/>
          <w:insideV w:val="single" w:sz="6" w:space="0" w:color="818181"/>
        </w:tblBorders>
        <w:tblCellMar>
          <w:left w:w="-7" w:type="dxa"/>
          <w:right w:w="0" w:type="dxa"/>
        </w:tblCellMar>
        <w:tblLook w:val="04A0" w:firstRow="1" w:lastRow="0" w:firstColumn="1" w:lastColumn="0" w:noHBand="0" w:noVBand="1"/>
      </w:tblPr>
      <w:tblGrid>
        <w:gridCol w:w="4455"/>
        <w:gridCol w:w="5468"/>
      </w:tblGrid>
      <w:tr w:rsidR="006F6BA3" w:rsidRPr="004268B7" w14:paraId="623B76C6" w14:textId="77777777" w:rsidTr="00A9702E">
        <w:trPr>
          <w:trHeight w:hRule="exact" w:val="886"/>
        </w:trPr>
        <w:tc>
          <w:tcPr>
            <w:tcW w:w="445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tcMar>
              <w:left w:w="-7" w:type="dxa"/>
            </w:tcMar>
          </w:tcPr>
          <w:p w14:paraId="42C09857" w14:textId="77777777" w:rsidR="006F6BA3" w:rsidRPr="008B2632" w:rsidRDefault="00614550">
            <w:pPr>
              <w:pStyle w:val="TableParagraph"/>
              <w:spacing w:before="46"/>
              <w:ind w:left="59" w:right="522"/>
              <w:rPr>
                <w:rFonts w:ascii="Trebuchet MS" w:hAnsi="Trebuchet MS"/>
                <w:b/>
                <w:spacing w:val="-1"/>
                <w:sz w:val="20"/>
                <w:lang w:val="it-IT"/>
              </w:rPr>
            </w:pPr>
            <w:r w:rsidRPr="008B2632">
              <w:rPr>
                <w:rFonts w:ascii="Trebuchet MS" w:hAnsi="Trebuchet MS"/>
                <w:b/>
                <w:sz w:val="20"/>
                <w:lang w:val="it-IT"/>
              </w:rPr>
              <w:t>Cognome e nome del candidato</w:t>
            </w:r>
          </w:p>
          <w:p w14:paraId="71A10E41" w14:textId="77777777" w:rsidR="006F6BA3" w:rsidRPr="008B2632" w:rsidRDefault="00614550">
            <w:pPr>
              <w:pStyle w:val="TableParagraph"/>
              <w:spacing w:before="58"/>
              <w:ind w:left="59"/>
              <w:rPr>
                <w:rFonts w:ascii="Trebuchet MS" w:eastAsia="Trebuchet MS" w:hAnsi="Trebuchet MS" w:cs="Trebuchet MS"/>
                <w:b/>
                <w:bCs/>
                <w:spacing w:val="-1"/>
                <w:sz w:val="20"/>
                <w:szCs w:val="20"/>
                <w:lang w:val="it-IT"/>
              </w:rPr>
            </w:pPr>
            <w:proofErr w:type="spellStart"/>
            <w:r w:rsidRPr="008B2632">
              <w:rPr>
                <w:rFonts w:ascii="Trebuchet MS" w:hAnsi="Trebuchet MS"/>
                <w:b/>
                <w:sz w:val="20"/>
                <w:lang w:val="it-IT"/>
              </w:rPr>
              <w:t>Applicant’s</w:t>
            </w:r>
            <w:proofErr w:type="spellEnd"/>
            <w:r w:rsidRPr="008B2632">
              <w:rPr>
                <w:rFonts w:ascii="Trebuchet MS" w:hAnsi="Trebuchet MS"/>
                <w:b/>
                <w:sz w:val="20"/>
                <w:lang w:val="it-IT"/>
              </w:rPr>
              <w:t xml:space="preserve"> Full Name</w:t>
            </w:r>
          </w:p>
        </w:tc>
        <w:tc>
          <w:tcPr>
            <w:tcW w:w="546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auto"/>
            <w:tcMar>
              <w:left w:w="-7" w:type="dxa"/>
            </w:tcMar>
          </w:tcPr>
          <w:p w14:paraId="4AACCCD9" w14:textId="77777777" w:rsidR="006F6BA3" w:rsidRPr="008B2632" w:rsidRDefault="006F6BA3">
            <w:pPr>
              <w:widowControl w:val="0"/>
              <w:rPr>
                <w:rFonts w:eastAsia="Calibri"/>
                <w:szCs w:val="22"/>
                <w:lang w:val="it-IT" w:eastAsia="en-US"/>
              </w:rPr>
            </w:pPr>
          </w:p>
        </w:tc>
      </w:tr>
      <w:tr w:rsidR="006F6BA3" w:rsidRPr="00FD33CC" w14:paraId="3412E9EF" w14:textId="77777777" w:rsidTr="00A9702E">
        <w:trPr>
          <w:trHeight w:hRule="exact" w:val="886"/>
        </w:trPr>
        <w:tc>
          <w:tcPr>
            <w:tcW w:w="445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tcMar>
              <w:left w:w="-7" w:type="dxa"/>
            </w:tcMar>
          </w:tcPr>
          <w:p w14:paraId="1E4870E2" w14:textId="77777777" w:rsidR="006F6BA3" w:rsidRPr="00FD33CC" w:rsidRDefault="00614550">
            <w:pPr>
              <w:pStyle w:val="TableParagraph"/>
              <w:spacing w:before="46"/>
              <w:ind w:left="58" w:right="335"/>
              <w:rPr>
                <w:rFonts w:ascii="Trebuchet MS" w:hAnsi="Trebuchet MS"/>
                <w:b/>
                <w:spacing w:val="-1"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 xml:space="preserve">Corso di </w:t>
            </w:r>
            <w:proofErr w:type="spellStart"/>
            <w:r>
              <w:rPr>
                <w:rFonts w:ascii="Trebuchet MS" w:hAnsi="Trebuchet MS"/>
                <w:b/>
                <w:sz w:val="20"/>
              </w:rPr>
              <w:t>dottorato</w:t>
            </w:r>
            <w:proofErr w:type="spellEnd"/>
          </w:p>
          <w:p w14:paraId="5C1F579B" w14:textId="77777777" w:rsidR="006F6BA3" w:rsidRPr="00FD33CC" w:rsidRDefault="00614550">
            <w:pPr>
              <w:pStyle w:val="TableParagraph"/>
              <w:spacing w:before="46"/>
              <w:ind w:left="59" w:right="522"/>
              <w:rPr>
                <w:rFonts w:ascii="Trebuchet MS" w:hAnsi="Trebuchet MS"/>
                <w:b/>
                <w:spacing w:val="-1"/>
                <w:sz w:val="20"/>
              </w:rPr>
            </w:pPr>
            <w:r>
              <w:rPr>
                <w:rFonts w:ascii="Trebuchet MS" w:hAnsi="Trebuchet MS"/>
                <w:b/>
                <w:sz w:val="20"/>
              </w:rPr>
              <w:t>PhD</w:t>
            </w:r>
          </w:p>
        </w:tc>
        <w:tc>
          <w:tcPr>
            <w:tcW w:w="5468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auto"/>
            <w:tcMar>
              <w:left w:w="-7" w:type="dxa"/>
            </w:tcMar>
          </w:tcPr>
          <w:p w14:paraId="3970B66B" w14:textId="77777777" w:rsidR="006F6BA3" w:rsidRPr="00FD33CC" w:rsidRDefault="006F6BA3">
            <w:pPr>
              <w:widowControl w:val="0"/>
              <w:rPr>
                <w:rFonts w:eastAsia="Calibri"/>
                <w:szCs w:val="22"/>
                <w:lang w:eastAsia="en-US"/>
              </w:rPr>
            </w:pPr>
          </w:p>
        </w:tc>
      </w:tr>
    </w:tbl>
    <w:p w14:paraId="54A53F1A" w14:textId="77777777" w:rsidR="006F6BA3" w:rsidRPr="00FD33CC" w:rsidRDefault="00614550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exac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caps/>
          <w:sz w:val="20"/>
        </w:rPr>
        <w:t xml:space="preserve">1) </w:t>
      </w:r>
      <w:proofErr w:type="spellStart"/>
      <w:r>
        <w:rPr>
          <w:rFonts w:ascii="Calibri" w:hAnsi="Calibri"/>
          <w:b/>
          <w:caps/>
          <w:sz w:val="20"/>
        </w:rPr>
        <w:t>T</w:t>
      </w:r>
      <w:r>
        <w:rPr>
          <w:rFonts w:ascii="Calibri" w:hAnsi="Calibri"/>
          <w:b/>
          <w:sz w:val="20"/>
        </w:rPr>
        <w:t>itolo</w:t>
      </w:r>
      <w:proofErr w:type="spellEnd"/>
      <w:r>
        <w:rPr>
          <w:rFonts w:ascii="Calibri" w:hAnsi="Calibri"/>
          <w:b/>
          <w:caps/>
          <w:sz w:val="20"/>
        </w:rPr>
        <w:t xml:space="preserve"> </w:t>
      </w:r>
      <w:r>
        <w:rPr>
          <w:rFonts w:ascii="Calibri" w:hAnsi="Calibri"/>
          <w:b/>
          <w:sz w:val="20"/>
        </w:rPr>
        <w:t>del</w:t>
      </w:r>
      <w:r>
        <w:rPr>
          <w:rFonts w:ascii="Calibri" w:hAnsi="Calibri"/>
          <w:b/>
          <w:caps/>
          <w:sz w:val="20"/>
        </w:rPr>
        <w:t xml:space="preserve"> </w:t>
      </w:r>
      <w:proofErr w:type="spellStart"/>
      <w:r>
        <w:rPr>
          <w:rFonts w:ascii="Calibri" w:hAnsi="Calibri"/>
          <w:b/>
          <w:sz w:val="20"/>
        </w:rPr>
        <w:t>progetto</w:t>
      </w:r>
      <w:proofErr w:type="spellEnd"/>
      <w:r>
        <w:rPr>
          <w:rFonts w:ascii="Calibri" w:hAnsi="Calibri"/>
          <w:b/>
          <w:caps/>
          <w:sz w:val="20"/>
        </w:rPr>
        <w:t xml:space="preserve"> / P</w:t>
      </w:r>
      <w:r>
        <w:rPr>
          <w:rFonts w:ascii="Calibri" w:hAnsi="Calibri"/>
          <w:b/>
          <w:sz w:val="20"/>
        </w:rPr>
        <w:t>roject</w:t>
      </w:r>
      <w:r>
        <w:rPr>
          <w:rFonts w:ascii="Calibri" w:hAnsi="Calibri"/>
          <w:b/>
          <w:caps/>
          <w:sz w:val="20"/>
        </w:rPr>
        <w:t xml:space="preserve"> </w:t>
      </w:r>
      <w:r>
        <w:rPr>
          <w:rFonts w:ascii="Calibri" w:hAnsi="Calibri"/>
          <w:b/>
          <w:sz w:val="20"/>
        </w:rPr>
        <w:t>title</w:t>
      </w:r>
    </w:p>
    <w:p w14:paraId="6272BB02" w14:textId="77777777" w:rsidR="006F6BA3" w:rsidRPr="00FD33CC" w:rsidRDefault="006F6BA3">
      <w:pPr>
        <w:spacing w:line="240" w:lineRule="exact"/>
        <w:rPr>
          <w:rFonts w:ascii="Calibri" w:hAnsi="Calibri"/>
          <w:sz w:val="20"/>
          <w:szCs w:val="20"/>
        </w:rPr>
      </w:pPr>
    </w:p>
    <w:p w14:paraId="667D3183" w14:textId="77777777" w:rsidR="006F6BA3" w:rsidRPr="00FD33CC" w:rsidRDefault="00614550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exact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caps/>
          <w:sz w:val="20"/>
        </w:rPr>
        <w:t>2)</w:t>
      </w:r>
      <w:r>
        <w:rPr>
          <w:rFonts w:ascii="Calibri" w:hAnsi="Calibri"/>
          <w:b/>
          <w:sz w:val="20"/>
        </w:rPr>
        <w:t xml:space="preserve"> </w:t>
      </w:r>
      <w:proofErr w:type="spellStart"/>
      <w:r>
        <w:rPr>
          <w:rFonts w:ascii="Calibri" w:hAnsi="Calibri"/>
          <w:b/>
          <w:sz w:val="20"/>
        </w:rPr>
        <w:t>Sommario</w:t>
      </w:r>
      <w:proofErr w:type="spellEnd"/>
      <w:r>
        <w:rPr>
          <w:rFonts w:ascii="Calibri" w:hAnsi="Calibri"/>
          <w:b/>
          <w:sz w:val="20"/>
        </w:rPr>
        <w:t xml:space="preserve"> / Abstract</w:t>
      </w:r>
    </w:p>
    <w:p w14:paraId="6BE15D1B" w14:textId="77777777" w:rsidR="006F6BA3" w:rsidRPr="00FD33CC" w:rsidRDefault="006F6BA3">
      <w:pPr>
        <w:spacing w:line="240" w:lineRule="exact"/>
        <w:rPr>
          <w:rFonts w:ascii="Calibri" w:hAnsi="Calibri"/>
          <w:sz w:val="20"/>
          <w:szCs w:val="20"/>
        </w:rPr>
      </w:pPr>
    </w:p>
    <w:p w14:paraId="3FBDD1F0" w14:textId="77777777" w:rsidR="006F6BA3" w:rsidRPr="008B2632" w:rsidRDefault="00614550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exact"/>
        <w:rPr>
          <w:rFonts w:ascii="Calibri" w:hAnsi="Calibri"/>
          <w:b/>
          <w:sz w:val="20"/>
          <w:szCs w:val="20"/>
          <w:lang w:val="it-IT"/>
        </w:rPr>
      </w:pPr>
      <w:r w:rsidRPr="008B2632">
        <w:rPr>
          <w:rFonts w:ascii="Calibri" w:hAnsi="Calibri"/>
          <w:b/>
          <w:caps/>
          <w:sz w:val="20"/>
          <w:lang w:val="it-IT"/>
        </w:rPr>
        <w:t xml:space="preserve">3) </w:t>
      </w:r>
      <w:r w:rsidRPr="008B2632">
        <w:rPr>
          <w:rFonts w:ascii="Calibri" w:hAnsi="Calibri"/>
          <w:b/>
          <w:sz w:val="20"/>
          <w:lang w:val="it-IT"/>
        </w:rPr>
        <w:t>Obiettivi</w:t>
      </w:r>
      <w:r w:rsidRPr="008B2632">
        <w:rPr>
          <w:rFonts w:ascii="Calibri" w:hAnsi="Calibri"/>
          <w:b/>
          <w:caps/>
          <w:sz w:val="20"/>
          <w:lang w:val="it-IT"/>
        </w:rPr>
        <w:t xml:space="preserve"> </w:t>
      </w:r>
      <w:r w:rsidRPr="008B2632">
        <w:rPr>
          <w:rFonts w:ascii="Calibri" w:hAnsi="Calibri"/>
          <w:b/>
          <w:sz w:val="20"/>
          <w:lang w:val="it-IT"/>
        </w:rPr>
        <w:t>e rilevanza</w:t>
      </w:r>
      <w:r w:rsidRPr="008B2632">
        <w:rPr>
          <w:rFonts w:ascii="Calibri" w:hAnsi="Calibri"/>
          <w:b/>
          <w:caps/>
          <w:sz w:val="20"/>
          <w:lang w:val="it-IT"/>
        </w:rPr>
        <w:t xml:space="preserve"> </w:t>
      </w:r>
      <w:r w:rsidRPr="008B2632">
        <w:rPr>
          <w:rFonts w:ascii="Calibri" w:hAnsi="Calibri"/>
          <w:b/>
          <w:sz w:val="20"/>
          <w:lang w:val="it-IT"/>
        </w:rPr>
        <w:t>dei</w:t>
      </w:r>
      <w:r w:rsidRPr="008B2632">
        <w:rPr>
          <w:rFonts w:ascii="Calibri" w:hAnsi="Calibri"/>
          <w:b/>
          <w:caps/>
          <w:sz w:val="20"/>
          <w:lang w:val="it-IT"/>
        </w:rPr>
        <w:t xml:space="preserve"> </w:t>
      </w:r>
      <w:r w:rsidRPr="008B2632">
        <w:rPr>
          <w:rFonts w:ascii="Calibri" w:hAnsi="Calibri"/>
          <w:b/>
          <w:sz w:val="20"/>
          <w:lang w:val="it-IT"/>
        </w:rPr>
        <w:t>risultati</w:t>
      </w:r>
      <w:r w:rsidRPr="008B2632">
        <w:rPr>
          <w:rFonts w:ascii="Calibri" w:hAnsi="Calibri"/>
          <w:b/>
          <w:caps/>
          <w:sz w:val="20"/>
          <w:lang w:val="it-IT"/>
        </w:rPr>
        <w:t xml:space="preserve"> </w:t>
      </w:r>
      <w:r w:rsidRPr="008B2632">
        <w:rPr>
          <w:rFonts w:ascii="Calibri" w:hAnsi="Calibri"/>
          <w:b/>
          <w:sz w:val="20"/>
          <w:lang w:val="it-IT"/>
        </w:rPr>
        <w:t>ottenibili</w:t>
      </w:r>
      <w:r w:rsidRPr="008B2632">
        <w:rPr>
          <w:rFonts w:ascii="Calibri" w:hAnsi="Calibri"/>
          <w:b/>
          <w:caps/>
          <w:sz w:val="20"/>
          <w:lang w:val="it-IT"/>
        </w:rPr>
        <w:t xml:space="preserve"> </w:t>
      </w:r>
      <w:r w:rsidRPr="008B2632">
        <w:rPr>
          <w:rFonts w:ascii="Calibri" w:hAnsi="Calibri"/>
          <w:b/>
          <w:sz w:val="20"/>
          <w:lang w:val="it-IT"/>
        </w:rPr>
        <w:t>nel contesto</w:t>
      </w:r>
      <w:r w:rsidRPr="008B2632">
        <w:rPr>
          <w:rFonts w:ascii="Calibri" w:hAnsi="Calibri"/>
          <w:b/>
          <w:caps/>
          <w:sz w:val="20"/>
          <w:lang w:val="it-IT"/>
        </w:rPr>
        <w:t xml:space="preserve"> </w:t>
      </w:r>
      <w:r w:rsidRPr="008B2632">
        <w:rPr>
          <w:rFonts w:ascii="Calibri" w:hAnsi="Calibri"/>
          <w:b/>
          <w:sz w:val="20"/>
          <w:lang w:val="it-IT"/>
        </w:rPr>
        <w:t>dello stato</w:t>
      </w:r>
      <w:r w:rsidRPr="008B2632">
        <w:rPr>
          <w:rFonts w:ascii="Calibri" w:hAnsi="Calibri"/>
          <w:b/>
          <w:caps/>
          <w:sz w:val="20"/>
          <w:lang w:val="it-IT"/>
        </w:rPr>
        <w:t xml:space="preserve"> </w:t>
      </w:r>
      <w:r w:rsidRPr="008B2632">
        <w:rPr>
          <w:rFonts w:ascii="Calibri" w:hAnsi="Calibri"/>
          <w:b/>
          <w:sz w:val="20"/>
          <w:lang w:val="it-IT"/>
        </w:rPr>
        <w:t>dell’arte</w:t>
      </w:r>
      <w:r w:rsidRPr="008B2632">
        <w:rPr>
          <w:rFonts w:ascii="Calibri" w:hAnsi="Calibri"/>
          <w:b/>
          <w:caps/>
          <w:sz w:val="20"/>
          <w:lang w:val="it-IT"/>
        </w:rPr>
        <w:t xml:space="preserve"> / </w:t>
      </w:r>
      <w:r w:rsidRPr="008B2632">
        <w:rPr>
          <w:rFonts w:ascii="Calibri" w:hAnsi="Calibri"/>
          <w:b/>
          <w:sz w:val="20"/>
          <w:lang w:val="it-IT"/>
        </w:rPr>
        <w:t>Project</w:t>
      </w:r>
      <w:r w:rsidRPr="008B2632">
        <w:rPr>
          <w:rFonts w:ascii="Calibri" w:hAnsi="Calibri"/>
          <w:b/>
          <w:caps/>
          <w:sz w:val="20"/>
          <w:lang w:val="it-IT"/>
        </w:rPr>
        <w:t xml:space="preserve"> </w:t>
      </w:r>
      <w:r w:rsidRPr="008B2632">
        <w:rPr>
          <w:rFonts w:ascii="Calibri" w:hAnsi="Calibri"/>
          <w:b/>
          <w:sz w:val="20"/>
          <w:lang w:val="it-IT"/>
        </w:rPr>
        <w:t>aims</w:t>
      </w:r>
      <w:r w:rsidRPr="008B2632">
        <w:rPr>
          <w:rFonts w:ascii="Calibri" w:hAnsi="Calibri"/>
          <w:b/>
          <w:caps/>
          <w:sz w:val="20"/>
          <w:lang w:val="it-IT"/>
        </w:rPr>
        <w:t xml:space="preserve"> </w:t>
      </w:r>
      <w:r w:rsidRPr="008B2632">
        <w:rPr>
          <w:rFonts w:ascii="Calibri" w:hAnsi="Calibri"/>
          <w:b/>
          <w:sz w:val="20"/>
          <w:lang w:val="it-IT"/>
        </w:rPr>
        <w:t>and</w:t>
      </w:r>
      <w:r w:rsidRPr="008B2632">
        <w:rPr>
          <w:rFonts w:ascii="Calibri" w:hAnsi="Calibri"/>
          <w:b/>
          <w:caps/>
          <w:sz w:val="20"/>
          <w:lang w:val="it-IT"/>
        </w:rPr>
        <w:t xml:space="preserve"> </w:t>
      </w:r>
      <w:r w:rsidRPr="008B2632">
        <w:rPr>
          <w:rFonts w:ascii="Calibri" w:hAnsi="Calibri"/>
          <w:b/>
          <w:sz w:val="20"/>
          <w:lang w:val="it-IT"/>
        </w:rPr>
        <w:t>their</w:t>
      </w:r>
      <w:r w:rsidRPr="008B2632">
        <w:rPr>
          <w:rFonts w:ascii="Calibri" w:hAnsi="Calibri"/>
          <w:b/>
          <w:caps/>
          <w:sz w:val="20"/>
          <w:lang w:val="it-IT"/>
        </w:rPr>
        <w:t xml:space="preserve"> </w:t>
      </w:r>
      <w:r w:rsidRPr="008B2632">
        <w:rPr>
          <w:rFonts w:ascii="Calibri" w:hAnsi="Calibri"/>
          <w:b/>
          <w:sz w:val="20"/>
          <w:lang w:val="it-IT"/>
        </w:rPr>
        <w:t>relevance in</w:t>
      </w:r>
      <w:r w:rsidRPr="008B2632">
        <w:rPr>
          <w:rFonts w:ascii="Calibri" w:hAnsi="Calibri"/>
          <w:b/>
          <w:caps/>
          <w:sz w:val="20"/>
          <w:lang w:val="it-IT"/>
        </w:rPr>
        <w:t xml:space="preserve"> </w:t>
      </w:r>
      <w:r w:rsidRPr="008B2632">
        <w:rPr>
          <w:rFonts w:ascii="Calibri" w:hAnsi="Calibri"/>
          <w:b/>
          <w:sz w:val="20"/>
          <w:lang w:val="it-IT"/>
        </w:rPr>
        <w:t>the</w:t>
      </w:r>
      <w:r w:rsidRPr="008B2632">
        <w:rPr>
          <w:rFonts w:ascii="Calibri" w:hAnsi="Calibri"/>
          <w:b/>
          <w:caps/>
          <w:sz w:val="20"/>
          <w:lang w:val="it-IT"/>
        </w:rPr>
        <w:t xml:space="preserve"> </w:t>
      </w:r>
      <w:r w:rsidRPr="008B2632">
        <w:rPr>
          <w:rFonts w:ascii="Calibri" w:hAnsi="Calibri"/>
          <w:b/>
          <w:sz w:val="20"/>
          <w:lang w:val="it-IT"/>
        </w:rPr>
        <w:t>context</w:t>
      </w:r>
      <w:r w:rsidRPr="008B2632">
        <w:rPr>
          <w:rFonts w:ascii="Calibri" w:hAnsi="Calibri"/>
          <w:b/>
          <w:caps/>
          <w:sz w:val="20"/>
          <w:lang w:val="it-IT"/>
        </w:rPr>
        <w:t xml:space="preserve"> </w:t>
      </w:r>
      <w:r w:rsidRPr="008B2632">
        <w:rPr>
          <w:rFonts w:ascii="Calibri" w:hAnsi="Calibri"/>
          <w:b/>
          <w:sz w:val="20"/>
          <w:lang w:val="it-IT"/>
        </w:rPr>
        <w:t>of</w:t>
      </w:r>
      <w:r w:rsidRPr="008B2632">
        <w:rPr>
          <w:rFonts w:ascii="Calibri" w:hAnsi="Calibri"/>
          <w:b/>
          <w:caps/>
          <w:sz w:val="20"/>
          <w:lang w:val="it-IT"/>
        </w:rPr>
        <w:t xml:space="preserve"> </w:t>
      </w:r>
      <w:r w:rsidRPr="008B2632">
        <w:rPr>
          <w:rFonts w:ascii="Calibri" w:hAnsi="Calibri"/>
          <w:b/>
          <w:sz w:val="20"/>
          <w:lang w:val="it-IT"/>
        </w:rPr>
        <w:t>the</w:t>
      </w:r>
      <w:r w:rsidRPr="008B2632">
        <w:rPr>
          <w:rFonts w:ascii="Calibri" w:hAnsi="Calibri"/>
          <w:b/>
          <w:caps/>
          <w:sz w:val="20"/>
          <w:lang w:val="it-IT"/>
        </w:rPr>
        <w:t xml:space="preserve"> </w:t>
      </w:r>
      <w:r w:rsidRPr="008B2632">
        <w:rPr>
          <w:rFonts w:ascii="Calibri" w:hAnsi="Calibri"/>
          <w:b/>
          <w:sz w:val="20"/>
          <w:lang w:val="it-IT"/>
        </w:rPr>
        <w:t>state</w:t>
      </w:r>
      <w:r w:rsidRPr="008B2632">
        <w:rPr>
          <w:rFonts w:ascii="Calibri" w:hAnsi="Calibri"/>
          <w:b/>
          <w:caps/>
          <w:sz w:val="20"/>
          <w:lang w:val="it-IT"/>
        </w:rPr>
        <w:t xml:space="preserve"> </w:t>
      </w:r>
      <w:r w:rsidRPr="008B2632">
        <w:rPr>
          <w:rFonts w:ascii="Calibri" w:hAnsi="Calibri"/>
          <w:b/>
          <w:sz w:val="20"/>
          <w:lang w:val="it-IT"/>
        </w:rPr>
        <w:t>of</w:t>
      </w:r>
      <w:r w:rsidRPr="008B2632">
        <w:rPr>
          <w:rFonts w:ascii="Calibri" w:hAnsi="Calibri"/>
          <w:b/>
          <w:caps/>
          <w:sz w:val="20"/>
          <w:lang w:val="it-IT"/>
        </w:rPr>
        <w:t xml:space="preserve"> </w:t>
      </w:r>
      <w:r w:rsidRPr="008B2632">
        <w:rPr>
          <w:rFonts w:ascii="Calibri" w:hAnsi="Calibri"/>
          <w:b/>
          <w:sz w:val="20"/>
          <w:lang w:val="it-IT"/>
        </w:rPr>
        <w:t>the art</w:t>
      </w:r>
    </w:p>
    <w:p w14:paraId="702BCB36" w14:textId="77777777" w:rsidR="006F6BA3" w:rsidRPr="008B2632" w:rsidRDefault="006F6BA3">
      <w:pPr>
        <w:spacing w:line="240" w:lineRule="exact"/>
        <w:rPr>
          <w:rFonts w:ascii="Calibri" w:hAnsi="Calibri"/>
          <w:sz w:val="20"/>
          <w:szCs w:val="20"/>
          <w:lang w:val="it-IT"/>
        </w:rPr>
      </w:pPr>
    </w:p>
    <w:p w14:paraId="5B1FCD74" w14:textId="77777777" w:rsidR="006F6BA3" w:rsidRPr="008B2632" w:rsidRDefault="00614550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exact"/>
        <w:rPr>
          <w:rFonts w:ascii="Calibri" w:hAnsi="Calibri"/>
          <w:b/>
          <w:sz w:val="20"/>
          <w:szCs w:val="20"/>
          <w:lang w:val="it-IT"/>
        </w:rPr>
      </w:pPr>
      <w:r w:rsidRPr="008B2632">
        <w:rPr>
          <w:rFonts w:ascii="Calibri" w:hAnsi="Calibri"/>
          <w:b/>
          <w:caps/>
          <w:sz w:val="20"/>
          <w:lang w:val="it-IT"/>
        </w:rPr>
        <w:t xml:space="preserve">4) </w:t>
      </w:r>
      <w:r w:rsidRPr="008B2632">
        <w:rPr>
          <w:rFonts w:ascii="Calibri" w:hAnsi="Calibri"/>
          <w:b/>
          <w:sz w:val="20"/>
          <w:lang w:val="it-IT"/>
        </w:rPr>
        <w:t>Descrizione</w:t>
      </w:r>
      <w:r w:rsidRPr="008B2632">
        <w:rPr>
          <w:rFonts w:ascii="Calibri" w:hAnsi="Calibri"/>
          <w:b/>
          <w:caps/>
          <w:sz w:val="20"/>
          <w:lang w:val="it-IT"/>
        </w:rPr>
        <w:t xml:space="preserve"> </w:t>
      </w:r>
      <w:r w:rsidRPr="008B2632">
        <w:rPr>
          <w:rFonts w:ascii="Calibri" w:hAnsi="Calibri"/>
          <w:b/>
          <w:sz w:val="20"/>
          <w:lang w:val="it-IT"/>
        </w:rPr>
        <w:t>del</w:t>
      </w:r>
      <w:r w:rsidRPr="008B2632">
        <w:rPr>
          <w:rFonts w:ascii="Calibri" w:hAnsi="Calibri"/>
          <w:b/>
          <w:caps/>
          <w:sz w:val="20"/>
          <w:lang w:val="it-IT"/>
        </w:rPr>
        <w:t xml:space="preserve"> </w:t>
      </w:r>
      <w:r w:rsidRPr="008B2632">
        <w:rPr>
          <w:rFonts w:ascii="Calibri" w:hAnsi="Calibri"/>
          <w:b/>
          <w:sz w:val="20"/>
          <w:lang w:val="it-IT"/>
        </w:rPr>
        <w:t>progetto</w:t>
      </w:r>
      <w:r w:rsidRPr="008B2632">
        <w:rPr>
          <w:rFonts w:ascii="Calibri" w:hAnsi="Calibri"/>
          <w:b/>
          <w:caps/>
          <w:sz w:val="20"/>
          <w:lang w:val="it-IT"/>
        </w:rPr>
        <w:t xml:space="preserve"> / </w:t>
      </w:r>
      <w:r w:rsidRPr="008B2632">
        <w:rPr>
          <w:rFonts w:ascii="Calibri" w:hAnsi="Calibri"/>
          <w:b/>
          <w:sz w:val="20"/>
          <w:lang w:val="it-IT"/>
        </w:rPr>
        <w:t>project</w:t>
      </w:r>
      <w:r w:rsidRPr="008B2632">
        <w:rPr>
          <w:rFonts w:ascii="Calibri" w:hAnsi="Calibri"/>
          <w:b/>
          <w:caps/>
          <w:sz w:val="20"/>
          <w:lang w:val="it-IT"/>
        </w:rPr>
        <w:t xml:space="preserve"> </w:t>
      </w:r>
      <w:r w:rsidRPr="008B2632">
        <w:rPr>
          <w:rFonts w:ascii="Calibri" w:hAnsi="Calibri"/>
          <w:b/>
          <w:sz w:val="20"/>
          <w:lang w:val="it-IT"/>
        </w:rPr>
        <w:t>description</w:t>
      </w:r>
    </w:p>
    <w:p w14:paraId="6E19B846" w14:textId="77777777" w:rsidR="006F6BA3" w:rsidRPr="008B2632" w:rsidRDefault="006F6BA3">
      <w:pPr>
        <w:rPr>
          <w:lang w:val="it-IT"/>
        </w:rPr>
      </w:pPr>
    </w:p>
    <w:p w14:paraId="6BBF4D2A" w14:textId="77777777" w:rsidR="006F6BA3" w:rsidRPr="008B2632" w:rsidRDefault="00614550">
      <w:pPr>
        <w:widowControl w:val="0"/>
        <w:pBdr>
          <w:top w:val="single" w:sz="4" w:space="1" w:color="7F7F7F"/>
          <w:left w:val="single" w:sz="4" w:space="4" w:color="7F7F7F"/>
          <w:bottom w:val="single" w:sz="4" w:space="1" w:color="7F7F7F"/>
          <w:right w:val="single" w:sz="4" w:space="4" w:color="7F7F7F"/>
        </w:pBdr>
        <w:shd w:val="clear" w:color="auto" w:fill="E7E6E6"/>
        <w:spacing w:before="720" w:after="240" w:line="240" w:lineRule="exact"/>
        <w:rPr>
          <w:rFonts w:ascii="Calibri" w:hAnsi="Calibri"/>
          <w:b/>
          <w:sz w:val="20"/>
          <w:szCs w:val="20"/>
          <w:lang w:val="it-IT"/>
        </w:rPr>
      </w:pPr>
      <w:r w:rsidRPr="008B2632">
        <w:rPr>
          <w:rFonts w:ascii="Calibri" w:hAnsi="Calibri"/>
          <w:b/>
          <w:caps/>
          <w:sz w:val="20"/>
          <w:lang w:val="it-IT"/>
        </w:rPr>
        <w:t>5) B</w:t>
      </w:r>
      <w:r w:rsidRPr="008B2632">
        <w:rPr>
          <w:rFonts w:ascii="Calibri" w:hAnsi="Calibri"/>
          <w:b/>
          <w:sz w:val="20"/>
          <w:lang w:val="it-IT"/>
        </w:rPr>
        <w:t>ibliografia</w:t>
      </w:r>
      <w:r w:rsidRPr="008B2632">
        <w:rPr>
          <w:rFonts w:ascii="Calibri" w:hAnsi="Calibri"/>
          <w:b/>
          <w:caps/>
          <w:sz w:val="20"/>
          <w:lang w:val="it-IT"/>
        </w:rPr>
        <w:t xml:space="preserve"> / </w:t>
      </w:r>
      <w:r w:rsidRPr="008B2632">
        <w:rPr>
          <w:rFonts w:ascii="Calibri" w:hAnsi="Calibri"/>
          <w:b/>
          <w:sz w:val="20"/>
          <w:lang w:val="it-IT"/>
        </w:rPr>
        <w:t>References</w:t>
      </w:r>
    </w:p>
    <w:p w14:paraId="2500284A" w14:textId="77777777" w:rsidR="006F6BA3" w:rsidRPr="008B2632" w:rsidRDefault="006F6BA3">
      <w:pPr>
        <w:rPr>
          <w:lang w:val="it-IT"/>
        </w:rPr>
      </w:pPr>
    </w:p>
    <w:p w14:paraId="1216653E" w14:textId="77777777" w:rsidR="006F6BA3" w:rsidRPr="008B2632" w:rsidRDefault="00614550">
      <w:pPr>
        <w:spacing w:before="400"/>
        <w:ind w:left="113"/>
        <w:rPr>
          <w:rFonts w:ascii="Calibri" w:hAnsi="Calibri"/>
          <w:spacing w:val="-1"/>
          <w:sz w:val="24"/>
          <w:lang w:val="it-IT"/>
        </w:rPr>
      </w:pPr>
      <w:r w:rsidRPr="008B2632">
        <w:rPr>
          <w:rFonts w:ascii="Calibri" w:hAnsi="Calibri"/>
          <w:sz w:val="24"/>
          <w:lang w:val="it-IT"/>
        </w:rPr>
        <w:t>Il progetto dovrà avere almeno 2.000 e non più di 4.000 parole, bibliografia esclusa.</w:t>
      </w:r>
    </w:p>
    <w:p w14:paraId="0036C482" w14:textId="77777777" w:rsidR="006F6BA3" w:rsidRPr="00FD33CC" w:rsidRDefault="00614550">
      <w:pPr>
        <w:ind w:left="112"/>
        <w:rPr>
          <w:rFonts w:ascii="Calibri" w:hAnsi="Calibri"/>
          <w:spacing w:val="-1"/>
          <w:sz w:val="24"/>
        </w:rPr>
      </w:pPr>
      <w:r>
        <w:rPr>
          <w:rFonts w:ascii="Calibri" w:hAnsi="Calibri"/>
          <w:sz w:val="24"/>
        </w:rPr>
        <w:t>The project should have at least 2,000 and no more than 4,000 words, excluding references.</w:t>
      </w:r>
    </w:p>
    <w:p w14:paraId="501D5F8E" w14:textId="77777777" w:rsidR="006F6BA3" w:rsidRPr="00FD33CC" w:rsidRDefault="00614550">
      <w:pPr>
        <w:pStyle w:val="Titolo2"/>
        <w:pageBreakBefore/>
      </w:pPr>
      <w:bookmarkStart w:id="15" w:name="_Form_2"/>
      <w:bookmarkEnd w:id="15"/>
      <w:r>
        <w:rPr>
          <w:rFonts w:ascii="Tahoma" w:hAnsi="Tahoma"/>
          <w:b w:val="0"/>
          <w:sz w:val="18"/>
        </w:rPr>
        <w:lastRenderedPageBreak/>
        <w:t xml:space="preserve"> </w:t>
      </w:r>
      <w:bookmarkStart w:id="16" w:name="_Toc43365262"/>
      <w:bookmarkStart w:id="17" w:name="_Toc109319946"/>
      <w:bookmarkStart w:id="18" w:name="_Toc425340754"/>
      <w:r>
        <w:t>Form 2</w:t>
      </w:r>
      <w:bookmarkEnd w:id="16"/>
      <w:bookmarkEnd w:id="17"/>
      <w:r>
        <w:t xml:space="preserve"> </w:t>
      </w:r>
    </w:p>
    <w:p w14:paraId="11E7AA80" w14:textId="77777777" w:rsidR="006F6BA3" w:rsidRPr="00FD33CC" w:rsidRDefault="00614550">
      <w:pPr>
        <w:tabs>
          <w:tab w:val="left" w:pos="3779"/>
          <w:tab w:val="left" w:pos="10323"/>
        </w:tabs>
        <w:spacing w:before="65"/>
        <w:ind w:left="114"/>
        <w:jc w:val="center"/>
        <w:rPr>
          <w:b/>
          <w:spacing w:val="-1"/>
          <w:sz w:val="26"/>
        </w:rPr>
      </w:pPr>
      <w:r>
        <w:rPr>
          <w:b/>
          <w:sz w:val="26"/>
        </w:rPr>
        <w:t>REFEREE FORM</w:t>
      </w:r>
    </w:p>
    <w:p w14:paraId="7F849F2D" w14:textId="77777777" w:rsidR="006F6BA3" w:rsidRPr="00FD33CC" w:rsidRDefault="006F6BA3">
      <w:pPr>
        <w:spacing w:before="11"/>
        <w:rPr>
          <w:rFonts w:eastAsia="Trebuchet MS" w:cs="Trebuchet MS"/>
          <w:b/>
          <w:bCs/>
          <w:sz w:val="25"/>
          <w:szCs w:val="25"/>
        </w:rPr>
      </w:pPr>
    </w:p>
    <w:tbl>
      <w:tblPr>
        <w:tblW w:w="0" w:type="auto"/>
        <w:tblInd w:w="107" w:type="dxa"/>
        <w:tblBorders>
          <w:top w:val="single" w:sz="6" w:space="0" w:color="818181"/>
          <w:left w:val="single" w:sz="6" w:space="0" w:color="818181"/>
          <w:bottom w:val="single" w:sz="6" w:space="0" w:color="818181"/>
          <w:right w:val="single" w:sz="6" w:space="0" w:color="818181"/>
          <w:insideH w:val="single" w:sz="6" w:space="0" w:color="818181"/>
          <w:insideV w:val="single" w:sz="6" w:space="0" w:color="818181"/>
        </w:tblBorders>
        <w:tblCellMar>
          <w:left w:w="-7" w:type="dxa"/>
          <w:right w:w="0" w:type="dxa"/>
        </w:tblCellMar>
        <w:tblLook w:val="04A0" w:firstRow="1" w:lastRow="0" w:firstColumn="1" w:lastColumn="0" w:noHBand="0" w:noVBand="1"/>
      </w:tblPr>
      <w:tblGrid>
        <w:gridCol w:w="2206"/>
        <w:gridCol w:w="3500"/>
        <w:gridCol w:w="708"/>
        <w:gridCol w:w="3327"/>
      </w:tblGrid>
      <w:tr w:rsidR="006F6BA3" w:rsidRPr="00FD33CC" w14:paraId="2E8741EB" w14:textId="77777777">
        <w:trPr>
          <w:trHeight w:hRule="exact" w:val="362"/>
        </w:trPr>
        <w:tc>
          <w:tcPr>
            <w:tcW w:w="2262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tcMar>
              <w:left w:w="-7" w:type="dxa"/>
            </w:tcMar>
          </w:tcPr>
          <w:p w14:paraId="1DDB87C5" w14:textId="77777777" w:rsidR="006F6BA3" w:rsidRPr="00FD33CC" w:rsidRDefault="00614550">
            <w:pPr>
              <w:widowControl w:val="0"/>
              <w:spacing w:before="46" w:line="240" w:lineRule="auto"/>
              <w:ind w:left="58"/>
              <w:rPr>
                <w:rFonts w:eastAsia="Trebuchet MS" w:cs="Trebuchet MS"/>
                <w:b/>
                <w:bCs/>
                <w:spacing w:val="-1"/>
                <w:sz w:val="20"/>
                <w:szCs w:val="20"/>
              </w:rPr>
            </w:pPr>
            <w:r>
              <w:rPr>
                <w:b/>
                <w:sz w:val="20"/>
              </w:rPr>
              <w:t>Applicant’s Name</w:t>
            </w:r>
          </w:p>
        </w:tc>
        <w:tc>
          <w:tcPr>
            <w:tcW w:w="3677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auto"/>
            <w:tcMar>
              <w:left w:w="-7" w:type="dxa"/>
            </w:tcMar>
          </w:tcPr>
          <w:p w14:paraId="09F46550" w14:textId="77777777" w:rsidR="006F6BA3" w:rsidRPr="00FD33CC" w:rsidRDefault="006F6BA3">
            <w:pPr>
              <w:widowControl w:val="0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722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tcMar>
              <w:left w:w="-7" w:type="dxa"/>
            </w:tcMar>
          </w:tcPr>
          <w:p w14:paraId="7FDF723E" w14:textId="77777777" w:rsidR="006F6BA3" w:rsidRPr="00FD33CC" w:rsidRDefault="00614550">
            <w:pPr>
              <w:widowControl w:val="0"/>
              <w:spacing w:before="46" w:line="240" w:lineRule="auto"/>
              <w:ind w:left="58"/>
              <w:rPr>
                <w:rFonts w:eastAsia="Calibri"/>
                <w:b/>
                <w:spacing w:val="-1"/>
                <w:sz w:val="20"/>
                <w:szCs w:val="22"/>
              </w:rPr>
            </w:pPr>
            <w:r>
              <w:rPr>
                <w:b/>
                <w:sz w:val="20"/>
              </w:rPr>
              <w:t>PhD</w:t>
            </w:r>
          </w:p>
        </w:tc>
        <w:tc>
          <w:tcPr>
            <w:tcW w:w="3495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auto"/>
            <w:tcMar>
              <w:left w:w="-7" w:type="dxa"/>
            </w:tcMar>
          </w:tcPr>
          <w:p w14:paraId="3A2EBFF7" w14:textId="77777777" w:rsidR="006F6BA3" w:rsidRPr="00FD33CC" w:rsidRDefault="006F6BA3">
            <w:pPr>
              <w:widowControl w:val="0"/>
              <w:rPr>
                <w:rFonts w:eastAsia="Calibri"/>
                <w:szCs w:val="22"/>
                <w:lang w:eastAsia="en-US"/>
              </w:rPr>
            </w:pPr>
          </w:p>
        </w:tc>
      </w:tr>
    </w:tbl>
    <w:p w14:paraId="15F8B063" w14:textId="77777777" w:rsidR="006F6BA3" w:rsidRPr="00FD33CC" w:rsidRDefault="006F6BA3">
      <w:pPr>
        <w:spacing w:before="7"/>
        <w:rPr>
          <w:rFonts w:eastAsia="Trebuchet MS" w:cs="Trebuchet MS"/>
          <w:b/>
          <w:bCs/>
          <w:sz w:val="12"/>
          <w:szCs w:val="12"/>
        </w:rPr>
      </w:pPr>
    </w:p>
    <w:p w14:paraId="00937B8B" w14:textId="77777777" w:rsidR="006F6BA3" w:rsidRPr="00FD33CC" w:rsidRDefault="00614550">
      <w:pPr>
        <w:spacing w:after="240"/>
      </w:pPr>
      <w:r>
        <w:t>To be completed in all areas</w:t>
      </w:r>
    </w:p>
    <w:tbl>
      <w:tblPr>
        <w:tblW w:w="0" w:type="auto"/>
        <w:tblInd w:w="102" w:type="dxa"/>
        <w:tblBorders>
          <w:top w:val="single" w:sz="6" w:space="0" w:color="818181"/>
          <w:left w:val="single" w:sz="6" w:space="0" w:color="818181"/>
          <w:bottom w:val="single" w:sz="6" w:space="0" w:color="818181"/>
          <w:right w:val="single" w:sz="6" w:space="0" w:color="818181"/>
          <w:insideH w:val="single" w:sz="6" w:space="0" w:color="818181"/>
          <w:insideV w:val="single" w:sz="6" w:space="0" w:color="818181"/>
        </w:tblBorders>
        <w:tblCellMar>
          <w:left w:w="-7" w:type="dxa"/>
          <w:right w:w="0" w:type="dxa"/>
        </w:tblCellMar>
        <w:tblLook w:val="04A0" w:firstRow="1" w:lastRow="0" w:firstColumn="1" w:lastColumn="0" w:noHBand="0" w:noVBand="1"/>
      </w:tblPr>
      <w:tblGrid>
        <w:gridCol w:w="1971"/>
        <w:gridCol w:w="3002"/>
        <w:gridCol w:w="1838"/>
        <w:gridCol w:w="2935"/>
      </w:tblGrid>
      <w:tr w:rsidR="006F6BA3" w:rsidRPr="00FD33CC" w14:paraId="79482E40" w14:textId="77777777">
        <w:trPr>
          <w:trHeight w:hRule="exact" w:val="362"/>
        </w:trPr>
        <w:tc>
          <w:tcPr>
            <w:tcW w:w="1667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tcMar>
              <w:left w:w="-7" w:type="dxa"/>
            </w:tcMar>
          </w:tcPr>
          <w:p w14:paraId="34F7321A" w14:textId="77777777" w:rsidR="006F6BA3" w:rsidRPr="00FD33CC" w:rsidRDefault="00614550">
            <w:pPr>
              <w:widowControl w:val="0"/>
              <w:spacing w:before="46" w:line="240" w:lineRule="auto"/>
              <w:ind w:left="56"/>
              <w:rPr>
                <w:rFonts w:eastAsia="Trebuchet MS" w:cs="Trebuchet MS"/>
                <w:b/>
                <w:bCs/>
                <w:spacing w:val="-1"/>
                <w:w w:val="90"/>
                <w:sz w:val="20"/>
                <w:szCs w:val="20"/>
              </w:rPr>
            </w:pPr>
            <w:r>
              <w:rPr>
                <w:b/>
                <w:sz w:val="20"/>
              </w:rPr>
              <w:t>Referee’s name</w:t>
            </w:r>
          </w:p>
        </w:tc>
        <w:tc>
          <w:tcPr>
            <w:tcW w:w="336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nil"/>
            </w:tcBorders>
            <w:shd w:val="clear" w:color="auto" w:fill="auto"/>
            <w:tcMar>
              <w:left w:w="-7" w:type="dxa"/>
            </w:tcMar>
          </w:tcPr>
          <w:p w14:paraId="0A49E88A" w14:textId="77777777" w:rsidR="006F6BA3" w:rsidRPr="00FD33CC" w:rsidRDefault="006F6BA3">
            <w:pPr>
              <w:widowControl w:val="0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00" w:type="dxa"/>
            <w:tcBorders>
              <w:top w:val="single" w:sz="6" w:space="0" w:color="818181"/>
              <w:left w:val="nil"/>
              <w:bottom w:val="single" w:sz="6" w:space="0" w:color="818181"/>
              <w:right w:val="nil"/>
            </w:tcBorders>
            <w:shd w:val="clear" w:color="auto" w:fill="E7E7E7"/>
          </w:tcPr>
          <w:p w14:paraId="506AB3FC" w14:textId="77777777" w:rsidR="006F6BA3" w:rsidRPr="00FD33CC" w:rsidRDefault="00614550">
            <w:pPr>
              <w:widowControl w:val="0"/>
              <w:spacing w:before="46" w:line="240" w:lineRule="auto"/>
              <w:ind w:left="62"/>
              <w:rPr>
                <w:rFonts w:eastAsia="Calibri"/>
                <w:b/>
                <w:spacing w:val="-3"/>
                <w:sz w:val="20"/>
                <w:szCs w:val="22"/>
              </w:rPr>
            </w:pPr>
            <w:r>
              <w:rPr>
                <w:b/>
                <w:sz w:val="20"/>
              </w:rPr>
              <w:t>Position/Title</w:t>
            </w:r>
          </w:p>
        </w:tc>
        <w:tc>
          <w:tcPr>
            <w:tcW w:w="3284" w:type="dxa"/>
            <w:tcBorders>
              <w:top w:val="single" w:sz="6" w:space="0" w:color="818181"/>
              <w:left w:val="nil"/>
              <w:bottom w:val="single" w:sz="6" w:space="0" w:color="818181"/>
              <w:right w:val="single" w:sz="6" w:space="0" w:color="818181"/>
            </w:tcBorders>
            <w:shd w:val="clear" w:color="auto" w:fill="auto"/>
          </w:tcPr>
          <w:p w14:paraId="2887B56F" w14:textId="77777777" w:rsidR="006F6BA3" w:rsidRPr="00FD33CC" w:rsidRDefault="006F6BA3">
            <w:pPr>
              <w:widowControl w:val="0"/>
              <w:rPr>
                <w:rFonts w:eastAsia="Calibri"/>
                <w:szCs w:val="22"/>
                <w:lang w:eastAsia="en-US"/>
              </w:rPr>
            </w:pPr>
          </w:p>
        </w:tc>
      </w:tr>
      <w:tr w:rsidR="006F6BA3" w:rsidRPr="00FD33CC" w14:paraId="2A81BAC9" w14:textId="77777777">
        <w:trPr>
          <w:trHeight w:hRule="exact" w:val="362"/>
        </w:trPr>
        <w:tc>
          <w:tcPr>
            <w:tcW w:w="1667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tcMar>
              <w:left w:w="-7" w:type="dxa"/>
            </w:tcMar>
          </w:tcPr>
          <w:p w14:paraId="61233FAA" w14:textId="77777777" w:rsidR="006F6BA3" w:rsidRPr="00FD33CC" w:rsidRDefault="00614550">
            <w:pPr>
              <w:widowControl w:val="0"/>
              <w:spacing w:before="46" w:line="240" w:lineRule="auto"/>
              <w:ind w:left="56"/>
              <w:rPr>
                <w:rFonts w:eastAsia="Calibri"/>
                <w:b/>
                <w:spacing w:val="-6"/>
                <w:w w:val="85"/>
                <w:sz w:val="20"/>
                <w:szCs w:val="22"/>
              </w:rPr>
            </w:pPr>
            <w:r>
              <w:rPr>
                <w:b/>
                <w:sz w:val="20"/>
              </w:rPr>
              <w:t>Institution/Company</w:t>
            </w:r>
          </w:p>
        </w:tc>
        <w:tc>
          <w:tcPr>
            <w:tcW w:w="336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nil"/>
            </w:tcBorders>
            <w:shd w:val="clear" w:color="auto" w:fill="auto"/>
            <w:tcMar>
              <w:left w:w="-7" w:type="dxa"/>
            </w:tcMar>
          </w:tcPr>
          <w:p w14:paraId="204E44B0" w14:textId="77777777" w:rsidR="006F6BA3" w:rsidRPr="00FD33CC" w:rsidRDefault="006F6BA3">
            <w:pPr>
              <w:widowControl w:val="0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00" w:type="dxa"/>
            <w:tcBorders>
              <w:top w:val="single" w:sz="6" w:space="0" w:color="818181"/>
              <w:left w:val="nil"/>
              <w:bottom w:val="single" w:sz="6" w:space="0" w:color="818181"/>
              <w:right w:val="nil"/>
            </w:tcBorders>
            <w:shd w:val="clear" w:color="auto" w:fill="auto"/>
          </w:tcPr>
          <w:p w14:paraId="75ADC4F0" w14:textId="77777777" w:rsidR="006F6BA3" w:rsidRPr="00FD33CC" w:rsidRDefault="006F6BA3">
            <w:pPr>
              <w:widowControl w:val="0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284" w:type="dxa"/>
            <w:tcBorders>
              <w:top w:val="single" w:sz="6" w:space="0" w:color="818181"/>
              <w:left w:val="nil"/>
              <w:bottom w:val="single" w:sz="6" w:space="0" w:color="818181"/>
              <w:right w:val="single" w:sz="6" w:space="0" w:color="818181"/>
            </w:tcBorders>
            <w:shd w:val="clear" w:color="auto" w:fill="auto"/>
          </w:tcPr>
          <w:p w14:paraId="26692373" w14:textId="77777777" w:rsidR="006F6BA3" w:rsidRPr="00FD33CC" w:rsidRDefault="006F6BA3">
            <w:pPr>
              <w:widowControl w:val="0"/>
              <w:rPr>
                <w:rFonts w:eastAsia="Calibri"/>
                <w:szCs w:val="22"/>
                <w:lang w:eastAsia="en-US"/>
              </w:rPr>
            </w:pPr>
          </w:p>
        </w:tc>
      </w:tr>
      <w:tr w:rsidR="006F6BA3" w:rsidRPr="00FD33CC" w14:paraId="6C1C378B" w14:textId="77777777">
        <w:trPr>
          <w:trHeight w:hRule="exact" w:val="360"/>
        </w:trPr>
        <w:tc>
          <w:tcPr>
            <w:tcW w:w="1667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tcMar>
              <w:left w:w="-7" w:type="dxa"/>
            </w:tcMar>
          </w:tcPr>
          <w:p w14:paraId="4DE779D9" w14:textId="77777777" w:rsidR="006F6BA3" w:rsidRPr="00FD33CC" w:rsidRDefault="00614550">
            <w:pPr>
              <w:widowControl w:val="0"/>
              <w:spacing w:before="46" w:line="240" w:lineRule="auto"/>
              <w:ind w:left="56"/>
              <w:rPr>
                <w:rFonts w:eastAsia="Calibri"/>
                <w:b/>
                <w:spacing w:val="-3"/>
                <w:sz w:val="20"/>
                <w:szCs w:val="22"/>
              </w:rPr>
            </w:pPr>
            <w:r>
              <w:rPr>
                <w:b/>
                <w:sz w:val="20"/>
              </w:rPr>
              <w:t>Address</w:t>
            </w:r>
          </w:p>
        </w:tc>
        <w:tc>
          <w:tcPr>
            <w:tcW w:w="336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auto"/>
            <w:tcMar>
              <w:left w:w="-7" w:type="dxa"/>
            </w:tcMar>
          </w:tcPr>
          <w:p w14:paraId="443A68F3" w14:textId="77777777" w:rsidR="006F6BA3" w:rsidRPr="00FD33CC" w:rsidRDefault="006F6BA3">
            <w:pPr>
              <w:widowControl w:val="0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0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tcMar>
              <w:left w:w="-7" w:type="dxa"/>
            </w:tcMar>
          </w:tcPr>
          <w:p w14:paraId="0FD91A6E" w14:textId="77777777" w:rsidR="006F6BA3" w:rsidRPr="00FD33CC" w:rsidRDefault="00614550">
            <w:pPr>
              <w:widowControl w:val="0"/>
              <w:spacing w:before="46" w:line="240" w:lineRule="auto"/>
              <w:ind w:left="56"/>
              <w:rPr>
                <w:rFonts w:eastAsia="Calibri"/>
                <w:b/>
                <w:spacing w:val="-2"/>
                <w:sz w:val="20"/>
                <w:szCs w:val="22"/>
              </w:rPr>
            </w:pPr>
            <w:r>
              <w:rPr>
                <w:b/>
                <w:sz w:val="20"/>
              </w:rPr>
              <w:t>City</w:t>
            </w:r>
          </w:p>
        </w:tc>
        <w:tc>
          <w:tcPr>
            <w:tcW w:w="3284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auto"/>
            <w:tcMar>
              <w:left w:w="-7" w:type="dxa"/>
            </w:tcMar>
          </w:tcPr>
          <w:p w14:paraId="16D7B3DF" w14:textId="77777777" w:rsidR="006F6BA3" w:rsidRPr="00FD33CC" w:rsidRDefault="006F6BA3">
            <w:pPr>
              <w:widowControl w:val="0"/>
              <w:rPr>
                <w:rFonts w:eastAsia="Calibri"/>
                <w:szCs w:val="22"/>
                <w:lang w:eastAsia="en-US"/>
              </w:rPr>
            </w:pPr>
          </w:p>
        </w:tc>
      </w:tr>
      <w:tr w:rsidR="006F6BA3" w:rsidRPr="00FD33CC" w14:paraId="0279C263" w14:textId="77777777">
        <w:trPr>
          <w:trHeight w:hRule="exact" w:val="362"/>
        </w:trPr>
        <w:tc>
          <w:tcPr>
            <w:tcW w:w="1667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tcMar>
              <w:left w:w="-7" w:type="dxa"/>
            </w:tcMar>
          </w:tcPr>
          <w:p w14:paraId="118BBEEB" w14:textId="77777777" w:rsidR="006F6BA3" w:rsidRPr="00FD33CC" w:rsidRDefault="00614550">
            <w:pPr>
              <w:widowControl w:val="0"/>
              <w:spacing w:before="49" w:line="240" w:lineRule="auto"/>
              <w:ind w:left="56"/>
              <w:rPr>
                <w:rFonts w:eastAsia="Calibri"/>
                <w:b/>
                <w:spacing w:val="-2"/>
                <w:w w:val="95"/>
                <w:sz w:val="20"/>
                <w:szCs w:val="22"/>
              </w:rPr>
            </w:pPr>
            <w:r>
              <w:rPr>
                <w:b/>
                <w:sz w:val="20"/>
              </w:rPr>
              <w:t>Zip code</w:t>
            </w:r>
          </w:p>
        </w:tc>
        <w:tc>
          <w:tcPr>
            <w:tcW w:w="336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auto"/>
            <w:tcMar>
              <w:left w:w="-7" w:type="dxa"/>
            </w:tcMar>
          </w:tcPr>
          <w:p w14:paraId="3927F4BE" w14:textId="77777777" w:rsidR="006F6BA3" w:rsidRPr="00FD33CC" w:rsidRDefault="006F6BA3">
            <w:pPr>
              <w:widowControl w:val="0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0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tcMar>
              <w:left w:w="-7" w:type="dxa"/>
            </w:tcMar>
          </w:tcPr>
          <w:p w14:paraId="4CE4FFC7" w14:textId="77777777" w:rsidR="006F6BA3" w:rsidRPr="00FD33CC" w:rsidRDefault="00614550">
            <w:pPr>
              <w:widowControl w:val="0"/>
              <w:spacing w:before="49" w:line="240" w:lineRule="auto"/>
              <w:ind w:left="56"/>
              <w:rPr>
                <w:rFonts w:eastAsia="Calibri"/>
                <w:b/>
                <w:spacing w:val="-2"/>
                <w:sz w:val="20"/>
                <w:szCs w:val="22"/>
              </w:rPr>
            </w:pPr>
            <w:r>
              <w:rPr>
                <w:b/>
                <w:sz w:val="20"/>
              </w:rPr>
              <w:t>Country</w:t>
            </w:r>
          </w:p>
        </w:tc>
        <w:tc>
          <w:tcPr>
            <w:tcW w:w="3284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auto"/>
            <w:tcMar>
              <w:left w:w="-7" w:type="dxa"/>
            </w:tcMar>
          </w:tcPr>
          <w:p w14:paraId="08355E92" w14:textId="77777777" w:rsidR="006F6BA3" w:rsidRPr="00FD33CC" w:rsidRDefault="006F6BA3">
            <w:pPr>
              <w:widowControl w:val="0"/>
              <w:rPr>
                <w:rFonts w:eastAsia="Calibri"/>
                <w:szCs w:val="22"/>
                <w:lang w:eastAsia="en-US"/>
              </w:rPr>
            </w:pPr>
          </w:p>
        </w:tc>
      </w:tr>
      <w:tr w:rsidR="006F6BA3" w:rsidRPr="00FD33CC" w14:paraId="4720FED1" w14:textId="77777777">
        <w:trPr>
          <w:trHeight w:hRule="exact" w:val="362"/>
        </w:trPr>
        <w:tc>
          <w:tcPr>
            <w:tcW w:w="1667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tcMar>
              <w:left w:w="-7" w:type="dxa"/>
            </w:tcMar>
          </w:tcPr>
          <w:p w14:paraId="1422FE0C" w14:textId="77777777" w:rsidR="006F6BA3" w:rsidRPr="00FD33CC" w:rsidRDefault="00614550">
            <w:pPr>
              <w:widowControl w:val="0"/>
              <w:spacing w:before="49" w:line="240" w:lineRule="auto"/>
              <w:ind w:left="56"/>
              <w:rPr>
                <w:rFonts w:eastAsia="Calibri"/>
                <w:b/>
                <w:spacing w:val="-1"/>
                <w:w w:val="90"/>
                <w:sz w:val="20"/>
                <w:szCs w:val="22"/>
              </w:rPr>
            </w:pPr>
            <w:r>
              <w:rPr>
                <w:b/>
                <w:sz w:val="20"/>
              </w:rPr>
              <w:t>Phone contact</w:t>
            </w:r>
          </w:p>
        </w:tc>
        <w:tc>
          <w:tcPr>
            <w:tcW w:w="336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auto"/>
            <w:tcMar>
              <w:left w:w="-7" w:type="dxa"/>
            </w:tcMar>
          </w:tcPr>
          <w:p w14:paraId="1D78E10A" w14:textId="77777777" w:rsidR="006F6BA3" w:rsidRPr="00FD33CC" w:rsidRDefault="006F6BA3">
            <w:pPr>
              <w:widowControl w:val="0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0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tcMar>
              <w:left w:w="-7" w:type="dxa"/>
            </w:tcMar>
          </w:tcPr>
          <w:p w14:paraId="415DFC79" w14:textId="77777777" w:rsidR="006F6BA3" w:rsidRPr="00FD33CC" w:rsidRDefault="00614550">
            <w:pPr>
              <w:widowControl w:val="0"/>
              <w:spacing w:before="49" w:line="240" w:lineRule="auto"/>
              <w:ind w:left="56"/>
              <w:rPr>
                <w:rFonts w:eastAsia="Calibri"/>
                <w:b/>
                <w:spacing w:val="-3"/>
                <w:sz w:val="20"/>
                <w:szCs w:val="22"/>
              </w:rPr>
            </w:pPr>
            <w:r>
              <w:rPr>
                <w:b/>
                <w:sz w:val="20"/>
              </w:rPr>
              <w:t>Email</w:t>
            </w:r>
          </w:p>
        </w:tc>
        <w:tc>
          <w:tcPr>
            <w:tcW w:w="3284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auto"/>
            <w:tcMar>
              <w:left w:w="-7" w:type="dxa"/>
            </w:tcMar>
          </w:tcPr>
          <w:p w14:paraId="4DAB7E81" w14:textId="77777777" w:rsidR="006F6BA3" w:rsidRPr="00FD33CC" w:rsidRDefault="006F6BA3">
            <w:pPr>
              <w:widowControl w:val="0"/>
              <w:rPr>
                <w:rFonts w:eastAsia="Calibri"/>
                <w:szCs w:val="22"/>
                <w:lang w:eastAsia="en-US"/>
              </w:rPr>
            </w:pPr>
          </w:p>
        </w:tc>
      </w:tr>
      <w:tr w:rsidR="006F6BA3" w:rsidRPr="00FD33CC" w14:paraId="1ED7F804" w14:textId="77777777">
        <w:trPr>
          <w:trHeight w:hRule="exact" w:val="362"/>
        </w:trPr>
        <w:tc>
          <w:tcPr>
            <w:tcW w:w="1667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E7E7E7"/>
            <w:tcMar>
              <w:left w:w="-7" w:type="dxa"/>
            </w:tcMar>
          </w:tcPr>
          <w:p w14:paraId="57DC7D9A" w14:textId="77777777" w:rsidR="006F6BA3" w:rsidRPr="00FD33CC" w:rsidRDefault="00614550">
            <w:pPr>
              <w:widowControl w:val="0"/>
              <w:spacing w:before="49" w:line="240" w:lineRule="auto"/>
              <w:ind w:left="56"/>
              <w:rPr>
                <w:rFonts w:eastAsia="Calibri"/>
                <w:b/>
                <w:spacing w:val="-2"/>
                <w:sz w:val="20"/>
                <w:szCs w:val="22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3360" w:type="dxa"/>
            <w:tcBorders>
              <w:top w:val="single" w:sz="6" w:space="0" w:color="818181"/>
              <w:left w:val="single" w:sz="6" w:space="0" w:color="818181"/>
              <w:bottom w:val="single" w:sz="6" w:space="0" w:color="818181"/>
              <w:right w:val="single" w:sz="6" w:space="0" w:color="818181"/>
            </w:tcBorders>
            <w:shd w:val="clear" w:color="auto" w:fill="auto"/>
            <w:tcMar>
              <w:left w:w="-7" w:type="dxa"/>
            </w:tcMar>
          </w:tcPr>
          <w:p w14:paraId="40CB6971" w14:textId="77777777" w:rsidR="006F6BA3" w:rsidRPr="00FD33CC" w:rsidRDefault="006F6BA3">
            <w:pPr>
              <w:widowControl w:val="0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1900" w:type="dxa"/>
            <w:tcBorders>
              <w:top w:val="single" w:sz="6" w:space="0" w:color="818181"/>
              <w:left w:val="single" w:sz="6" w:space="0" w:color="818181"/>
              <w:bottom w:val="nil"/>
              <w:right w:val="nil"/>
            </w:tcBorders>
            <w:shd w:val="clear" w:color="auto" w:fill="auto"/>
            <w:tcMar>
              <w:left w:w="-7" w:type="dxa"/>
            </w:tcMar>
          </w:tcPr>
          <w:p w14:paraId="5698EE7D" w14:textId="77777777" w:rsidR="006F6BA3" w:rsidRPr="00FD33CC" w:rsidRDefault="006F6BA3">
            <w:pPr>
              <w:widowControl w:val="0"/>
              <w:rPr>
                <w:rFonts w:eastAsia="Calibri"/>
                <w:szCs w:val="22"/>
                <w:lang w:eastAsia="en-US"/>
              </w:rPr>
            </w:pPr>
          </w:p>
        </w:tc>
        <w:tc>
          <w:tcPr>
            <w:tcW w:w="3284" w:type="dxa"/>
            <w:tcBorders>
              <w:top w:val="single" w:sz="6" w:space="0" w:color="818181"/>
              <w:left w:val="nil"/>
              <w:bottom w:val="nil"/>
              <w:right w:val="nil"/>
            </w:tcBorders>
            <w:shd w:val="clear" w:color="auto" w:fill="auto"/>
          </w:tcPr>
          <w:p w14:paraId="44021477" w14:textId="77777777" w:rsidR="006F6BA3" w:rsidRPr="00FD33CC" w:rsidRDefault="006F6BA3">
            <w:pPr>
              <w:widowControl w:val="0"/>
              <w:rPr>
                <w:rFonts w:eastAsia="Calibri"/>
                <w:szCs w:val="22"/>
                <w:lang w:eastAsia="en-US"/>
              </w:rPr>
            </w:pPr>
          </w:p>
        </w:tc>
      </w:tr>
    </w:tbl>
    <w:p w14:paraId="5E5282AD" w14:textId="77777777" w:rsidR="006F6BA3" w:rsidRPr="00FD33CC" w:rsidRDefault="006F6BA3">
      <w:pPr>
        <w:spacing w:before="118"/>
        <w:ind w:right="796"/>
        <w:rPr>
          <w:rFonts w:cs="Arial"/>
          <w:b/>
          <w:bCs/>
          <w:szCs w:val="22"/>
        </w:rPr>
      </w:pPr>
    </w:p>
    <w:p w14:paraId="1E6BFCCB" w14:textId="77777777" w:rsidR="006F6BA3" w:rsidRPr="00FD33CC" w:rsidRDefault="00614550">
      <w:pPr>
        <w:spacing w:before="118"/>
        <w:ind w:right="796"/>
        <w:rPr>
          <w:rFonts w:cs="Arial"/>
          <w:b/>
          <w:bCs/>
          <w:szCs w:val="22"/>
        </w:rPr>
      </w:pPr>
      <w:r>
        <w:rPr>
          <w:b/>
        </w:rPr>
        <w:t>On the following scale, please rank the applicant against other students in comparable fields and indicate the comparison group used.</w:t>
      </w:r>
    </w:p>
    <w:p w14:paraId="2FCDB856" w14:textId="77777777" w:rsidR="006F6BA3" w:rsidRPr="00FD33CC" w:rsidRDefault="008D2022">
      <w:pPr>
        <w:spacing w:before="1"/>
        <w:rPr>
          <w:rFonts w:eastAsia="Trebuchet MS" w:cs="Trebuchet MS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57728" behindDoc="0" locked="0" layoutInCell="1" allowOverlap="1" wp14:anchorId="145A480B" wp14:editId="668A8A16">
                <wp:simplePos x="0" y="0"/>
                <wp:positionH relativeFrom="column">
                  <wp:posOffset>0</wp:posOffset>
                </wp:positionH>
                <wp:positionV relativeFrom="paragraph">
                  <wp:posOffset>67945</wp:posOffset>
                </wp:positionV>
                <wp:extent cx="6127115" cy="469265"/>
                <wp:effectExtent l="9525" t="10795" r="6985" b="5715"/>
                <wp:wrapSquare wrapText="bothSides"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115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6" w:space="0" w:color="818181"/>
                                <w:left w:val="single" w:sz="6" w:space="0" w:color="818181"/>
                                <w:bottom w:val="single" w:sz="6" w:space="0" w:color="818181"/>
                                <w:right w:val="single" w:sz="6" w:space="0" w:color="818181"/>
                                <w:insideH w:val="single" w:sz="6" w:space="0" w:color="818181"/>
                                <w:insideV w:val="single" w:sz="6" w:space="0" w:color="818181"/>
                              </w:tblBorders>
                              <w:tblCellMar>
                                <w:left w:w="-7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575"/>
                              <w:gridCol w:w="1565"/>
                              <w:gridCol w:w="1565"/>
                              <w:gridCol w:w="1567"/>
                              <w:gridCol w:w="1565"/>
                              <w:gridCol w:w="1782"/>
                            </w:tblGrid>
                            <w:tr w:rsidR="00A4279C" w14:paraId="212014D1" w14:textId="77777777">
                              <w:trPr>
                                <w:trHeight w:hRule="exact" w:val="362"/>
                              </w:trPr>
                              <w:tc>
                                <w:tcPr>
                                  <w:tcW w:w="1578" w:type="dxa"/>
                                  <w:tcBorders>
                                    <w:top w:val="single" w:sz="6" w:space="0" w:color="818181"/>
                                    <w:left w:val="single" w:sz="6" w:space="0" w:color="818181"/>
                                    <w:bottom w:val="single" w:sz="6" w:space="0" w:color="818181"/>
                                    <w:right w:val="single" w:sz="6" w:space="0" w:color="818181"/>
                                  </w:tcBorders>
                                  <w:shd w:val="clear" w:color="auto" w:fill="E7E7E7"/>
                                  <w:tcMar>
                                    <w:left w:w="-7" w:type="dxa"/>
                                  </w:tcMar>
                                </w:tcPr>
                                <w:p w14:paraId="38165F8B" w14:textId="77777777" w:rsidR="00A4279C" w:rsidRDefault="00A4279C">
                                  <w:pPr>
                                    <w:widowControl w:val="0"/>
                                    <w:spacing w:before="46" w:line="240" w:lineRule="auto"/>
                                    <w:ind w:left="363"/>
                                    <w:rPr>
                                      <w:rFonts w:eastAsia="Calibri"/>
                                      <w:b/>
                                      <w:spacing w:val="-12"/>
                                      <w:w w:val="90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Bottom 50%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6" w:space="0" w:color="818181"/>
                                    <w:left w:val="single" w:sz="6" w:space="0" w:color="818181"/>
                                    <w:bottom w:val="single" w:sz="6" w:space="0" w:color="818181"/>
                                    <w:right w:val="single" w:sz="6" w:space="0" w:color="818181"/>
                                  </w:tcBorders>
                                  <w:shd w:val="clear" w:color="auto" w:fill="E7E7E7"/>
                                  <w:tcMar>
                                    <w:left w:w="-7" w:type="dxa"/>
                                  </w:tcMar>
                                </w:tcPr>
                                <w:p w14:paraId="4D5C3C59" w14:textId="77777777" w:rsidR="00A4279C" w:rsidRDefault="00A4279C">
                                  <w:pPr>
                                    <w:widowControl w:val="0"/>
                                    <w:spacing w:before="46" w:line="240" w:lineRule="auto"/>
                                    <w:ind w:left="483"/>
                                    <w:rPr>
                                      <w:rFonts w:eastAsia="Calibri"/>
                                      <w:b/>
                                      <w:spacing w:val="-18"/>
                                      <w:w w:val="90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Top 50%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6" w:space="0" w:color="818181"/>
                                    <w:left w:val="single" w:sz="6" w:space="0" w:color="818181"/>
                                    <w:bottom w:val="single" w:sz="6" w:space="0" w:color="818181"/>
                                    <w:right w:val="single" w:sz="6" w:space="0" w:color="818181"/>
                                  </w:tcBorders>
                                  <w:shd w:val="clear" w:color="auto" w:fill="E7E7E7"/>
                                  <w:tcMar>
                                    <w:left w:w="-7" w:type="dxa"/>
                                  </w:tcMar>
                                </w:tcPr>
                                <w:p w14:paraId="66840EE7" w14:textId="77777777" w:rsidR="00A4279C" w:rsidRDefault="00A4279C">
                                  <w:pPr>
                                    <w:widowControl w:val="0"/>
                                    <w:spacing w:before="46" w:line="240" w:lineRule="auto"/>
                                    <w:ind w:left="428"/>
                                    <w:rPr>
                                      <w:rFonts w:eastAsia="Calibri"/>
                                      <w:b/>
                                      <w:spacing w:val="-4"/>
                                      <w:w w:val="95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Top 25%</w:t>
                                  </w:r>
                                </w:p>
                              </w:tc>
                              <w:tc>
                                <w:tcPr>
                                  <w:tcW w:w="1572" w:type="dxa"/>
                                  <w:tcBorders>
                                    <w:top w:val="single" w:sz="6" w:space="0" w:color="818181"/>
                                    <w:left w:val="single" w:sz="6" w:space="0" w:color="818181"/>
                                    <w:bottom w:val="single" w:sz="6" w:space="0" w:color="818181"/>
                                    <w:right w:val="single" w:sz="6" w:space="0" w:color="818181"/>
                                  </w:tcBorders>
                                  <w:shd w:val="clear" w:color="auto" w:fill="E7E7E7"/>
                                  <w:tcMar>
                                    <w:left w:w="-7" w:type="dxa"/>
                                  </w:tcMar>
                                </w:tcPr>
                                <w:p w14:paraId="733C9552" w14:textId="77777777" w:rsidR="00A4279C" w:rsidRDefault="00A4279C">
                                  <w:pPr>
                                    <w:widowControl w:val="0"/>
                                    <w:spacing w:before="46" w:line="240" w:lineRule="auto"/>
                                    <w:ind w:left="428"/>
                                    <w:rPr>
                                      <w:rFonts w:eastAsia="Calibri"/>
                                      <w:b/>
                                      <w:spacing w:val="-4"/>
                                      <w:w w:val="95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Top 10%</w:t>
                                  </w: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6" w:space="0" w:color="818181"/>
                                    <w:left w:val="single" w:sz="6" w:space="0" w:color="818181"/>
                                    <w:bottom w:val="single" w:sz="6" w:space="0" w:color="818181"/>
                                    <w:right w:val="single" w:sz="6" w:space="0" w:color="818181"/>
                                  </w:tcBorders>
                                  <w:shd w:val="clear" w:color="auto" w:fill="E7E7E7"/>
                                  <w:tcMar>
                                    <w:left w:w="-7" w:type="dxa"/>
                                  </w:tcMar>
                                </w:tcPr>
                                <w:p w14:paraId="76397015" w14:textId="77777777" w:rsidR="00A4279C" w:rsidRDefault="00A4279C">
                                  <w:pPr>
                                    <w:widowControl w:val="0"/>
                                    <w:spacing w:before="46" w:line="240" w:lineRule="auto"/>
                                    <w:ind w:left="478"/>
                                    <w:rPr>
                                      <w:rFonts w:eastAsia="Calibri"/>
                                      <w:b/>
                                      <w:spacing w:val="-5"/>
                                      <w:w w:val="95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Top 5%</w:t>
                                  </w:r>
                                </w:p>
                              </w:tc>
                              <w:tc>
                                <w:tcPr>
                                  <w:tcW w:w="1788" w:type="dxa"/>
                                  <w:tcBorders>
                                    <w:top w:val="single" w:sz="6" w:space="0" w:color="818181"/>
                                    <w:left w:val="single" w:sz="6" w:space="0" w:color="818181"/>
                                    <w:bottom w:val="single" w:sz="6" w:space="0" w:color="818181"/>
                                    <w:right w:val="single" w:sz="6" w:space="0" w:color="818181"/>
                                  </w:tcBorders>
                                  <w:shd w:val="clear" w:color="auto" w:fill="E7E7E7"/>
                                  <w:tcMar>
                                    <w:left w:w="-7" w:type="dxa"/>
                                  </w:tcMar>
                                </w:tcPr>
                                <w:p w14:paraId="148DDB3B" w14:textId="77777777" w:rsidR="00A4279C" w:rsidRDefault="00A4279C">
                                  <w:pPr>
                                    <w:widowControl w:val="0"/>
                                    <w:spacing w:before="46" w:line="240" w:lineRule="auto"/>
                                    <w:ind w:left="586"/>
                                    <w:rPr>
                                      <w:rFonts w:eastAsia="Calibri"/>
                                      <w:b/>
                                      <w:spacing w:val="-5"/>
                                      <w:w w:val="95"/>
                                      <w:sz w:val="20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0"/>
                                    </w:rPr>
                                    <w:t>Top 2%</w:t>
                                  </w:r>
                                </w:p>
                              </w:tc>
                            </w:tr>
                            <w:tr w:rsidR="00A4279C" w14:paraId="3D2DAFA4" w14:textId="77777777">
                              <w:trPr>
                                <w:trHeight w:hRule="exact" w:val="362"/>
                              </w:trPr>
                              <w:tc>
                                <w:tcPr>
                                  <w:tcW w:w="1578" w:type="dxa"/>
                                  <w:tcBorders>
                                    <w:top w:val="single" w:sz="6" w:space="0" w:color="818181"/>
                                    <w:left w:val="single" w:sz="6" w:space="0" w:color="818181"/>
                                    <w:bottom w:val="single" w:sz="6" w:space="0" w:color="818181"/>
                                    <w:right w:val="single" w:sz="6" w:space="0" w:color="818181"/>
                                  </w:tcBorders>
                                  <w:shd w:val="clear" w:color="auto" w:fill="auto"/>
                                  <w:tcMar>
                                    <w:left w:w="-7" w:type="dxa"/>
                                  </w:tcMar>
                                </w:tcPr>
                                <w:p w14:paraId="66CB5A1C" w14:textId="77777777" w:rsidR="00A4279C" w:rsidRDefault="00A4279C">
                                  <w:pPr>
                                    <w:widowControl w:val="0"/>
                                    <w:rPr>
                                      <w:rFonts w:eastAsia="Calibri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6" w:space="0" w:color="818181"/>
                                    <w:left w:val="single" w:sz="6" w:space="0" w:color="818181"/>
                                    <w:bottom w:val="single" w:sz="6" w:space="0" w:color="818181"/>
                                    <w:right w:val="single" w:sz="6" w:space="0" w:color="818181"/>
                                  </w:tcBorders>
                                  <w:shd w:val="clear" w:color="auto" w:fill="auto"/>
                                  <w:tcMar>
                                    <w:left w:w="-7" w:type="dxa"/>
                                  </w:tcMar>
                                </w:tcPr>
                                <w:p w14:paraId="224CC941" w14:textId="77777777" w:rsidR="00A4279C" w:rsidRDefault="00A4279C">
                                  <w:pPr>
                                    <w:widowControl w:val="0"/>
                                    <w:rPr>
                                      <w:rFonts w:eastAsia="Calibri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6" w:space="0" w:color="818181"/>
                                    <w:left w:val="single" w:sz="6" w:space="0" w:color="818181"/>
                                    <w:bottom w:val="single" w:sz="6" w:space="0" w:color="818181"/>
                                    <w:right w:val="single" w:sz="6" w:space="0" w:color="818181"/>
                                  </w:tcBorders>
                                  <w:shd w:val="clear" w:color="auto" w:fill="auto"/>
                                  <w:tcMar>
                                    <w:left w:w="-7" w:type="dxa"/>
                                  </w:tcMar>
                                </w:tcPr>
                                <w:p w14:paraId="76D1775C" w14:textId="77777777" w:rsidR="00A4279C" w:rsidRDefault="00A4279C">
                                  <w:pPr>
                                    <w:widowControl w:val="0"/>
                                    <w:rPr>
                                      <w:rFonts w:eastAsia="Calibri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2" w:type="dxa"/>
                                  <w:tcBorders>
                                    <w:top w:val="single" w:sz="6" w:space="0" w:color="818181"/>
                                    <w:left w:val="single" w:sz="6" w:space="0" w:color="818181"/>
                                    <w:bottom w:val="single" w:sz="6" w:space="0" w:color="818181"/>
                                    <w:right w:val="single" w:sz="6" w:space="0" w:color="818181"/>
                                  </w:tcBorders>
                                  <w:shd w:val="clear" w:color="auto" w:fill="auto"/>
                                  <w:tcMar>
                                    <w:left w:w="-7" w:type="dxa"/>
                                  </w:tcMar>
                                </w:tcPr>
                                <w:p w14:paraId="5CDCFFD4" w14:textId="77777777" w:rsidR="00A4279C" w:rsidRDefault="00A4279C">
                                  <w:pPr>
                                    <w:widowControl w:val="0"/>
                                    <w:rPr>
                                      <w:rFonts w:eastAsia="Calibri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70" w:type="dxa"/>
                                  <w:tcBorders>
                                    <w:top w:val="single" w:sz="6" w:space="0" w:color="818181"/>
                                    <w:left w:val="single" w:sz="6" w:space="0" w:color="818181"/>
                                    <w:bottom w:val="single" w:sz="6" w:space="0" w:color="818181"/>
                                    <w:right w:val="single" w:sz="6" w:space="0" w:color="818181"/>
                                  </w:tcBorders>
                                  <w:shd w:val="clear" w:color="auto" w:fill="auto"/>
                                  <w:tcMar>
                                    <w:left w:w="-7" w:type="dxa"/>
                                  </w:tcMar>
                                </w:tcPr>
                                <w:p w14:paraId="254F4827" w14:textId="77777777" w:rsidR="00A4279C" w:rsidRDefault="00A4279C">
                                  <w:pPr>
                                    <w:widowControl w:val="0"/>
                                    <w:rPr>
                                      <w:rFonts w:eastAsia="Calibri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88" w:type="dxa"/>
                                  <w:tcBorders>
                                    <w:top w:val="single" w:sz="6" w:space="0" w:color="818181"/>
                                    <w:left w:val="single" w:sz="6" w:space="0" w:color="818181"/>
                                    <w:bottom w:val="single" w:sz="6" w:space="0" w:color="818181"/>
                                    <w:right w:val="single" w:sz="6" w:space="0" w:color="818181"/>
                                  </w:tcBorders>
                                  <w:shd w:val="clear" w:color="auto" w:fill="auto"/>
                                  <w:tcMar>
                                    <w:left w:w="-7" w:type="dxa"/>
                                  </w:tcMar>
                                </w:tcPr>
                                <w:p w14:paraId="6D8FB55D" w14:textId="77777777" w:rsidR="00A4279C" w:rsidRDefault="00A4279C">
                                  <w:pPr>
                                    <w:widowControl w:val="0"/>
                                    <w:rPr>
                                      <w:rFonts w:eastAsia="Calibri"/>
                                      <w:szCs w:val="22"/>
                                      <w:lang w:val="en-US"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B7EDFD" w14:textId="77777777" w:rsidR="00A4279C" w:rsidRDefault="00A4279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A480B" id="Rectangle 2" o:spid="_x0000_s1026" style="position:absolute;margin-left:0;margin-top:5.35pt;width:482.45pt;height:36.95pt;z-index:251657728;visibility:visible;mso-wrap-style:square;mso-width-percent:0;mso-height-percent:0;mso-wrap-distance-left:7.05pt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6" w:space="0" w:color="818181"/>
                          <w:left w:val="single" w:sz="6" w:space="0" w:color="818181"/>
                          <w:bottom w:val="single" w:sz="6" w:space="0" w:color="818181"/>
                          <w:right w:val="single" w:sz="6" w:space="0" w:color="818181"/>
                          <w:insideH w:val="single" w:sz="6" w:space="0" w:color="818181"/>
                          <w:insideV w:val="single" w:sz="6" w:space="0" w:color="818181"/>
                        </w:tblBorders>
                        <w:tblCellMar>
                          <w:left w:w="-7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575"/>
                        <w:gridCol w:w="1565"/>
                        <w:gridCol w:w="1565"/>
                        <w:gridCol w:w="1567"/>
                        <w:gridCol w:w="1565"/>
                        <w:gridCol w:w="1782"/>
                      </w:tblGrid>
                      <w:tr w:rsidR="00A4279C" w14:paraId="212014D1" w14:textId="77777777">
                        <w:trPr>
                          <w:trHeight w:hRule="exact" w:val="362"/>
                        </w:trPr>
                        <w:tc>
                          <w:tcPr>
                            <w:tcW w:w="1578" w:type="dxa"/>
                            <w:tcBorders>
                              <w:top w:val="single" w:sz="6" w:space="0" w:color="818181"/>
                              <w:left w:val="single" w:sz="6" w:space="0" w:color="818181"/>
                              <w:bottom w:val="single" w:sz="6" w:space="0" w:color="818181"/>
                              <w:right w:val="single" w:sz="6" w:space="0" w:color="818181"/>
                            </w:tcBorders>
                            <w:shd w:val="clear" w:color="auto" w:fill="E7E7E7"/>
                            <w:tcMar>
                              <w:left w:w="-7" w:type="dxa"/>
                            </w:tcMar>
                          </w:tcPr>
                          <w:p w14:paraId="38165F8B" w14:textId="77777777" w:rsidR="00A4279C" w:rsidRDefault="00A4279C">
                            <w:pPr>
                              <w:widowControl w:val="0"/>
                              <w:spacing w:before="46" w:line="240" w:lineRule="auto"/>
                              <w:ind w:left="363"/>
                              <w:rPr>
                                <w:rFonts w:eastAsia="Calibri"/>
                                <w:b/>
                                <w:spacing w:val="-12"/>
                                <w:w w:val="9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Bottom 50%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6" w:space="0" w:color="818181"/>
                              <w:left w:val="single" w:sz="6" w:space="0" w:color="818181"/>
                              <w:bottom w:val="single" w:sz="6" w:space="0" w:color="818181"/>
                              <w:right w:val="single" w:sz="6" w:space="0" w:color="818181"/>
                            </w:tcBorders>
                            <w:shd w:val="clear" w:color="auto" w:fill="E7E7E7"/>
                            <w:tcMar>
                              <w:left w:w="-7" w:type="dxa"/>
                            </w:tcMar>
                          </w:tcPr>
                          <w:p w14:paraId="4D5C3C59" w14:textId="77777777" w:rsidR="00A4279C" w:rsidRDefault="00A4279C">
                            <w:pPr>
                              <w:widowControl w:val="0"/>
                              <w:spacing w:before="46" w:line="240" w:lineRule="auto"/>
                              <w:ind w:left="483"/>
                              <w:rPr>
                                <w:rFonts w:eastAsia="Calibri"/>
                                <w:b/>
                                <w:spacing w:val="-18"/>
                                <w:w w:val="9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Top 50%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6" w:space="0" w:color="818181"/>
                              <w:left w:val="single" w:sz="6" w:space="0" w:color="818181"/>
                              <w:bottom w:val="single" w:sz="6" w:space="0" w:color="818181"/>
                              <w:right w:val="single" w:sz="6" w:space="0" w:color="818181"/>
                            </w:tcBorders>
                            <w:shd w:val="clear" w:color="auto" w:fill="E7E7E7"/>
                            <w:tcMar>
                              <w:left w:w="-7" w:type="dxa"/>
                            </w:tcMar>
                          </w:tcPr>
                          <w:p w14:paraId="66840EE7" w14:textId="77777777" w:rsidR="00A4279C" w:rsidRDefault="00A4279C">
                            <w:pPr>
                              <w:widowControl w:val="0"/>
                              <w:spacing w:before="46" w:line="240" w:lineRule="auto"/>
                              <w:ind w:left="428"/>
                              <w:rPr>
                                <w:rFonts w:eastAsia="Calibri"/>
                                <w:b/>
                                <w:spacing w:val="-4"/>
                                <w:w w:val="95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Top 25%</w:t>
                            </w:r>
                          </w:p>
                        </w:tc>
                        <w:tc>
                          <w:tcPr>
                            <w:tcW w:w="1572" w:type="dxa"/>
                            <w:tcBorders>
                              <w:top w:val="single" w:sz="6" w:space="0" w:color="818181"/>
                              <w:left w:val="single" w:sz="6" w:space="0" w:color="818181"/>
                              <w:bottom w:val="single" w:sz="6" w:space="0" w:color="818181"/>
                              <w:right w:val="single" w:sz="6" w:space="0" w:color="818181"/>
                            </w:tcBorders>
                            <w:shd w:val="clear" w:color="auto" w:fill="E7E7E7"/>
                            <w:tcMar>
                              <w:left w:w="-7" w:type="dxa"/>
                            </w:tcMar>
                          </w:tcPr>
                          <w:p w14:paraId="733C9552" w14:textId="77777777" w:rsidR="00A4279C" w:rsidRDefault="00A4279C">
                            <w:pPr>
                              <w:widowControl w:val="0"/>
                              <w:spacing w:before="46" w:line="240" w:lineRule="auto"/>
                              <w:ind w:left="428"/>
                              <w:rPr>
                                <w:rFonts w:eastAsia="Calibri"/>
                                <w:b/>
                                <w:spacing w:val="-4"/>
                                <w:w w:val="95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Top 10%</w:t>
                            </w: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6" w:space="0" w:color="818181"/>
                              <w:left w:val="single" w:sz="6" w:space="0" w:color="818181"/>
                              <w:bottom w:val="single" w:sz="6" w:space="0" w:color="818181"/>
                              <w:right w:val="single" w:sz="6" w:space="0" w:color="818181"/>
                            </w:tcBorders>
                            <w:shd w:val="clear" w:color="auto" w:fill="E7E7E7"/>
                            <w:tcMar>
                              <w:left w:w="-7" w:type="dxa"/>
                            </w:tcMar>
                          </w:tcPr>
                          <w:p w14:paraId="76397015" w14:textId="77777777" w:rsidR="00A4279C" w:rsidRDefault="00A4279C">
                            <w:pPr>
                              <w:widowControl w:val="0"/>
                              <w:spacing w:before="46" w:line="240" w:lineRule="auto"/>
                              <w:ind w:left="478"/>
                              <w:rPr>
                                <w:rFonts w:eastAsia="Calibri"/>
                                <w:b/>
                                <w:spacing w:val="-5"/>
                                <w:w w:val="95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Top 5%</w:t>
                            </w:r>
                          </w:p>
                        </w:tc>
                        <w:tc>
                          <w:tcPr>
                            <w:tcW w:w="1788" w:type="dxa"/>
                            <w:tcBorders>
                              <w:top w:val="single" w:sz="6" w:space="0" w:color="818181"/>
                              <w:left w:val="single" w:sz="6" w:space="0" w:color="818181"/>
                              <w:bottom w:val="single" w:sz="6" w:space="0" w:color="818181"/>
                              <w:right w:val="single" w:sz="6" w:space="0" w:color="818181"/>
                            </w:tcBorders>
                            <w:shd w:val="clear" w:color="auto" w:fill="E7E7E7"/>
                            <w:tcMar>
                              <w:left w:w="-7" w:type="dxa"/>
                            </w:tcMar>
                          </w:tcPr>
                          <w:p w14:paraId="148DDB3B" w14:textId="77777777" w:rsidR="00A4279C" w:rsidRDefault="00A4279C">
                            <w:pPr>
                              <w:widowControl w:val="0"/>
                              <w:spacing w:before="46" w:line="240" w:lineRule="auto"/>
                              <w:ind w:left="586"/>
                              <w:rPr>
                                <w:rFonts w:eastAsia="Calibri"/>
                                <w:b/>
                                <w:spacing w:val="-5"/>
                                <w:w w:val="95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Top 2%</w:t>
                            </w:r>
                          </w:p>
                        </w:tc>
                      </w:tr>
                      <w:tr w:rsidR="00A4279C" w14:paraId="3D2DAFA4" w14:textId="77777777">
                        <w:trPr>
                          <w:trHeight w:hRule="exact" w:val="362"/>
                        </w:trPr>
                        <w:tc>
                          <w:tcPr>
                            <w:tcW w:w="1578" w:type="dxa"/>
                            <w:tcBorders>
                              <w:top w:val="single" w:sz="6" w:space="0" w:color="818181"/>
                              <w:left w:val="single" w:sz="6" w:space="0" w:color="818181"/>
                              <w:bottom w:val="single" w:sz="6" w:space="0" w:color="818181"/>
                              <w:right w:val="single" w:sz="6" w:space="0" w:color="818181"/>
                            </w:tcBorders>
                            <w:shd w:val="clear" w:color="auto" w:fill="auto"/>
                            <w:tcMar>
                              <w:left w:w="-7" w:type="dxa"/>
                            </w:tcMar>
                          </w:tcPr>
                          <w:p w14:paraId="66CB5A1C" w14:textId="77777777" w:rsidR="00A4279C" w:rsidRDefault="00A4279C">
                            <w:pPr>
                              <w:widowControl w:val="0"/>
                              <w:rPr>
                                <w:rFonts w:eastAsia="Calibri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6" w:space="0" w:color="818181"/>
                              <w:left w:val="single" w:sz="6" w:space="0" w:color="818181"/>
                              <w:bottom w:val="single" w:sz="6" w:space="0" w:color="818181"/>
                              <w:right w:val="single" w:sz="6" w:space="0" w:color="818181"/>
                            </w:tcBorders>
                            <w:shd w:val="clear" w:color="auto" w:fill="auto"/>
                            <w:tcMar>
                              <w:left w:w="-7" w:type="dxa"/>
                            </w:tcMar>
                          </w:tcPr>
                          <w:p w14:paraId="224CC941" w14:textId="77777777" w:rsidR="00A4279C" w:rsidRDefault="00A4279C">
                            <w:pPr>
                              <w:widowControl w:val="0"/>
                              <w:rPr>
                                <w:rFonts w:eastAsia="Calibri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6" w:space="0" w:color="818181"/>
                              <w:left w:val="single" w:sz="6" w:space="0" w:color="818181"/>
                              <w:bottom w:val="single" w:sz="6" w:space="0" w:color="818181"/>
                              <w:right w:val="single" w:sz="6" w:space="0" w:color="818181"/>
                            </w:tcBorders>
                            <w:shd w:val="clear" w:color="auto" w:fill="auto"/>
                            <w:tcMar>
                              <w:left w:w="-7" w:type="dxa"/>
                            </w:tcMar>
                          </w:tcPr>
                          <w:p w14:paraId="76D1775C" w14:textId="77777777" w:rsidR="00A4279C" w:rsidRDefault="00A4279C">
                            <w:pPr>
                              <w:widowControl w:val="0"/>
                              <w:rPr>
                                <w:rFonts w:eastAsia="Calibri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1572" w:type="dxa"/>
                            <w:tcBorders>
                              <w:top w:val="single" w:sz="6" w:space="0" w:color="818181"/>
                              <w:left w:val="single" w:sz="6" w:space="0" w:color="818181"/>
                              <w:bottom w:val="single" w:sz="6" w:space="0" w:color="818181"/>
                              <w:right w:val="single" w:sz="6" w:space="0" w:color="818181"/>
                            </w:tcBorders>
                            <w:shd w:val="clear" w:color="auto" w:fill="auto"/>
                            <w:tcMar>
                              <w:left w:w="-7" w:type="dxa"/>
                            </w:tcMar>
                          </w:tcPr>
                          <w:p w14:paraId="5CDCFFD4" w14:textId="77777777" w:rsidR="00A4279C" w:rsidRDefault="00A4279C">
                            <w:pPr>
                              <w:widowControl w:val="0"/>
                              <w:rPr>
                                <w:rFonts w:eastAsia="Calibri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1570" w:type="dxa"/>
                            <w:tcBorders>
                              <w:top w:val="single" w:sz="6" w:space="0" w:color="818181"/>
                              <w:left w:val="single" w:sz="6" w:space="0" w:color="818181"/>
                              <w:bottom w:val="single" w:sz="6" w:space="0" w:color="818181"/>
                              <w:right w:val="single" w:sz="6" w:space="0" w:color="818181"/>
                            </w:tcBorders>
                            <w:shd w:val="clear" w:color="auto" w:fill="auto"/>
                            <w:tcMar>
                              <w:left w:w="-7" w:type="dxa"/>
                            </w:tcMar>
                          </w:tcPr>
                          <w:p w14:paraId="254F4827" w14:textId="77777777" w:rsidR="00A4279C" w:rsidRDefault="00A4279C">
                            <w:pPr>
                              <w:widowControl w:val="0"/>
                              <w:rPr>
                                <w:rFonts w:eastAsia="Calibri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  <w:tc>
                          <w:tcPr>
                            <w:tcW w:w="1788" w:type="dxa"/>
                            <w:tcBorders>
                              <w:top w:val="single" w:sz="6" w:space="0" w:color="818181"/>
                              <w:left w:val="single" w:sz="6" w:space="0" w:color="818181"/>
                              <w:bottom w:val="single" w:sz="6" w:space="0" w:color="818181"/>
                              <w:right w:val="single" w:sz="6" w:space="0" w:color="818181"/>
                            </w:tcBorders>
                            <w:shd w:val="clear" w:color="auto" w:fill="auto"/>
                            <w:tcMar>
                              <w:left w:w="-7" w:type="dxa"/>
                            </w:tcMar>
                          </w:tcPr>
                          <w:p w14:paraId="6D8FB55D" w14:textId="77777777" w:rsidR="00A4279C" w:rsidRDefault="00A4279C">
                            <w:pPr>
                              <w:widowControl w:val="0"/>
                              <w:rPr>
                                <w:rFonts w:eastAsia="Calibri"/>
                                <w:szCs w:val="22"/>
                                <w:lang w:val="en-US" w:eastAsia="en-US"/>
                              </w:rPr>
                            </w:pPr>
                          </w:p>
                        </w:tc>
                      </w:tr>
                    </w:tbl>
                    <w:p w14:paraId="1CB7EDFD" w14:textId="77777777" w:rsidR="00A4279C" w:rsidRDefault="00A4279C"/>
                  </w:txbxContent>
                </v:textbox>
                <w10:wrap type="square"/>
              </v:rect>
            </w:pict>
          </mc:Fallback>
        </mc:AlternateContent>
      </w:r>
    </w:p>
    <w:p w14:paraId="022584C0" w14:textId="77777777" w:rsidR="006F6BA3" w:rsidRPr="00FD33CC" w:rsidRDefault="00614550">
      <w:pPr>
        <w:spacing w:before="73"/>
        <w:rPr>
          <w:rFonts w:cs="Arial"/>
          <w:b/>
          <w:bCs/>
          <w:szCs w:val="22"/>
        </w:rPr>
      </w:pPr>
      <w:r>
        <w:rPr>
          <w:b/>
        </w:rPr>
        <w:t>Please rate this applicant in overall promise for the doctorate (check one)</w:t>
      </w:r>
    </w:p>
    <w:p w14:paraId="7462747E" w14:textId="77777777" w:rsidR="006F6BA3" w:rsidRPr="00FD33CC" w:rsidRDefault="006F6BA3">
      <w:pPr>
        <w:spacing w:before="73"/>
        <w:rPr>
          <w:rFonts w:cs="Arial"/>
          <w:b/>
          <w:bCs/>
          <w:szCs w:val="22"/>
        </w:rPr>
      </w:pP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642"/>
        <w:gridCol w:w="1642"/>
        <w:gridCol w:w="1640"/>
        <w:gridCol w:w="1642"/>
        <w:gridCol w:w="1642"/>
        <w:gridCol w:w="1644"/>
      </w:tblGrid>
      <w:tr w:rsidR="006F6BA3" w:rsidRPr="00FD33CC" w14:paraId="6986F1E9" w14:textId="77777777">
        <w:trPr>
          <w:trHeight w:val="20"/>
        </w:trPr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001BEF34" w14:textId="77777777" w:rsidR="006F6BA3" w:rsidRPr="00FD33CC" w:rsidRDefault="00614550">
            <w:pPr>
              <w:widowControl w:val="0"/>
              <w:spacing w:before="46" w:line="240" w:lineRule="auto"/>
              <w:ind w:left="22"/>
              <w:jc w:val="center"/>
              <w:rPr>
                <w:rFonts w:eastAsia="Calibri"/>
                <w:b/>
                <w:spacing w:val="-15"/>
                <w:w w:val="90"/>
                <w:sz w:val="20"/>
                <w:szCs w:val="22"/>
              </w:rPr>
            </w:pPr>
            <w:r>
              <w:rPr>
                <w:b/>
                <w:sz w:val="20"/>
              </w:rPr>
              <w:t>Unable to evaluate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4AB457CF" w14:textId="77777777" w:rsidR="006F6BA3" w:rsidRPr="00FD33CC" w:rsidRDefault="00614550">
            <w:pPr>
              <w:widowControl w:val="0"/>
              <w:spacing w:before="46" w:line="240" w:lineRule="auto"/>
              <w:jc w:val="center"/>
              <w:rPr>
                <w:rFonts w:eastAsia="Calibri"/>
                <w:b/>
                <w:spacing w:val="-15"/>
                <w:w w:val="90"/>
                <w:sz w:val="20"/>
                <w:szCs w:val="22"/>
              </w:rPr>
            </w:pPr>
            <w:r>
              <w:rPr>
                <w:b/>
                <w:sz w:val="20"/>
              </w:rPr>
              <w:t>Below Average</w:t>
            </w: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039989B4" w14:textId="77777777" w:rsidR="006F6BA3" w:rsidRPr="00FD33CC" w:rsidRDefault="00614550">
            <w:pPr>
              <w:widowControl w:val="0"/>
              <w:spacing w:before="46" w:line="240" w:lineRule="auto"/>
              <w:jc w:val="center"/>
              <w:rPr>
                <w:rFonts w:eastAsia="Calibri"/>
                <w:b/>
                <w:spacing w:val="-15"/>
                <w:w w:val="90"/>
                <w:sz w:val="20"/>
                <w:szCs w:val="22"/>
              </w:rPr>
            </w:pPr>
            <w:r>
              <w:rPr>
                <w:b/>
                <w:sz w:val="20"/>
              </w:rPr>
              <w:t>Average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344476AA" w14:textId="77777777" w:rsidR="006F6BA3" w:rsidRPr="00FD33CC" w:rsidRDefault="00614550">
            <w:pPr>
              <w:widowControl w:val="0"/>
              <w:spacing w:before="46" w:line="240" w:lineRule="auto"/>
              <w:ind w:left="64"/>
              <w:jc w:val="center"/>
              <w:rPr>
                <w:rFonts w:eastAsia="Calibri"/>
                <w:b/>
                <w:spacing w:val="-15"/>
                <w:w w:val="90"/>
                <w:sz w:val="20"/>
                <w:szCs w:val="22"/>
              </w:rPr>
            </w:pPr>
            <w:r>
              <w:rPr>
                <w:b/>
                <w:sz w:val="20"/>
              </w:rPr>
              <w:t>Good</w:t>
            </w: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41891B0B" w14:textId="77777777" w:rsidR="006F6BA3" w:rsidRPr="00FD33CC" w:rsidRDefault="00614550">
            <w:pPr>
              <w:widowControl w:val="0"/>
              <w:spacing w:before="46" w:line="240" w:lineRule="auto"/>
              <w:ind w:hanging="11"/>
              <w:jc w:val="center"/>
              <w:rPr>
                <w:rFonts w:eastAsia="Calibri"/>
                <w:b/>
                <w:spacing w:val="-15"/>
                <w:w w:val="90"/>
                <w:sz w:val="20"/>
                <w:szCs w:val="22"/>
              </w:rPr>
            </w:pPr>
            <w:r>
              <w:rPr>
                <w:b/>
                <w:sz w:val="20"/>
              </w:rPr>
              <w:t>Outstanding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</w:tcPr>
          <w:p w14:paraId="43DF532E" w14:textId="77777777" w:rsidR="006F6BA3" w:rsidRPr="00FD33CC" w:rsidRDefault="00614550">
            <w:pPr>
              <w:widowControl w:val="0"/>
              <w:spacing w:before="46" w:line="240" w:lineRule="auto"/>
              <w:jc w:val="center"/>
              <w:rPr>
                <w:rFonts w:eastAsia="Calibri"/>
                <w:b/>
                <w:spacing w:val="-15"/>
                <w:w w:val="90"/>
                <w:sz w:val="20"/>
                <w:szCs w:val="22"/>
              </w:rPr>
            </w:pPr>
            <w:r>
              <w:rPr>
                <w:b/>
                <w:sz w:val="20"/>
              </w:rPr>
              <w:t>Exceptional</w:t>
            </w:r>
          </w:p>
        </w:tc>
      </w:tr>
      <w:tr w:rsidR="006F6BA3" w:rsidRPr="00FD33CC" w14:paraId="6CB3A805" w14:textId="77777777"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FB6E8D" w14:textId="77777777" w:rsidR="006F6BA3" w:rsidRPr="00FD33CC" w:rsidRDefault="006F6BA3">
            <w:pPr>
              <w:spacing w:before="73"/>
              <w:rPr>
                <w:rFonts w:cs="Arial"/>
                <w:b/>
                <w:bCs/>
                <w:szCs w:val="22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0CD218A" w14:textId="77777777" w:rsidR="006F6BA3" w:rsidRPr="00FD33CC" w:rsidRDefault="006F6BA3">
            <w:pPr>
              <w:spacing w:before="73"/>
              <w:rPr>
                <w:rFonts w:cs="Arial"/>
                <w:b/>
                <w:bCs/>
                <w:szCs w:val="22"/>
                <w:lang w:eastAsia="en-US"/>
              </w:rPr>
            </w:pPr>
          </w:p>
        </w:tc>
        <w:tc>
          <w:tcPr>
            <w:tcW w:w="1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8C90F6" w14:textId="77777777" w:rsidR="006F6BA3" w:rsidRPr="00FD33CC" w:rsidRDefault="006F6BA3">
            <w:pPr>
              <w:spacing w:before="73"/>
              <w:rPr>
                <w:rFonts w:cs="Arial"/>
                <w:b/>
                <w:bCs/>
                <w:szCs w:val="22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A20171" w14:textId="77777777" w:rsidR="006F6BA3" w:rsidRPr="00FD33CC" w:rsidRDefault="006F6BA3">
            <w:pPr>
              <w:spacing w:before="73"/>
              <w:rPr>
                <w:rFonts w:cs="Arial"/>
                <w:b/>
                <w:bCs/>
                <w:szCs w:val="22"/>
                <w:lang w:eastAsia="en-US"/>
              </w:rPr>
            </w:pPr>
          </w:p>
        </w:tc>
        <w:tc>
          <w:tcPr>
            <w:tcW w:w="1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1DF7E1" w14:textId="77777777" w:rsidR="006F6BA3" w:rsidRPr="00FD33CC" w:rsidRDefault="006F6BA3">
            <w:pPr>
              <w:spacing w:before="73"/>
              <w:rPr>
                <w:rFonts w:cs="Arial"/>
                <w:b/>
                <w:bCs/>
                <w:szCs w:val="22"/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BB7CE9" w14:textId="77777777" w:rsidR="006F6BA3" w:rsidRPr="00FD33CC" w:rsidRDefault="006F6BA3">
            <w:pPr>
              <w:spacing w:before="73"/>
              <w:rPr>
                <w:rFonts w:cs="Arial"/>
                <w:b/>
                <w:bCs/>
                <w:szCs w:val="22"/>
                <w:lang w:eastAsia="en-US"/>
              </w:rPr>
            </w:pPr>
          </w:p>
        </w:tc>
      </w:tr>
      <w:bookmarkEnd w:id="18"/>
    </w:tbl>
    <w:p w14:paraId="4341BC8E" w14:textId="77777777" w:rsidR="006F6BA3" w:rsidRPr="00FD33CC" w:rsidRDefault="006F6BA3">
      <w:pPr>
        <w:rPr>
          <w:rFonts w:eastAsia="Trebuchet MS"/>
          <w:b/>
          <w:bCs/>
        </w:rPr>
      </w:pPr>
    </w:p>
    <w:p w14:paraId="4BEB6D6D" w14:textId="77777777" w:rsidR="006F6BA3" w:rsidRPr="00FD33CC" w:rsidRDefault="00614550">
      <w:pPr>
        <w:rPr>
          <w:rFonts w:eastAsia="Trebuchet MS"/>
          <w:b/>
          <w:bCs/>
        </w:rPr>
      </w:pPr>
      <w:r>
        <w:rPr>
          <w:b/>
        </w:rPr>
        <w:t>Give your comments here</w:t>
      </w:r>
      <w:r>
        <w:rPr>
          <w:b/>
        </w:rPr>
        <w:br/>
        <w:t>(Your personal evaluation about the candidate)</w:t>
      </w:r>
    </w:p>
    <w:p w14:paraId="21D1C046" w14:textId="77777777" w:rsidR="006F6BA3" w:rsidRPr="008B2632" w:rsidRDefault="00614550">
      <w:pPr>
        <w:rPr>
          <w:lang w:val="it-IT"/>
        </w:rPr>
      </w:pPr>
      <w:r w:rsidRPr="008B2632">
        <w:rPr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C9F076" w14:textId="77777777" w:rsidR="006F6BA3" w:rsidRPr="008B2632" w:rsidRDefault="006F6BA3">
      <w:pPr>
        <w:rPr>
          <w:rFonts w:eastAsia="Trebuchet MS"/>
          <w:b/>
          <w:bCs/>
          <w:lang w:val="it-IT"/>
        </w:rPr>
      </w:pPr>
    </w:p>
    <w:p w14:paraId="0C1A86BC" w14:textId="78B2113A" w:rsidR="006F6BA3" w:rsidRPr="008B2632" w:rsidRDefault="006F6BA3">
      <w:pPr>
        <w:pStyle w:val="Titolo2"/>
        <w:rPr>
          <w:lang w:val="it-IT"/>
        </w:rPr>
      </w:pPr>
      <w:bookmarkStart w:id="19" w:name="_Toc425340751"/>
      <w:bookmarkEnd w:id="19"/>
    </w:p>
    <w:p w14:paraId="624BD667" w14:textId="126D22D5" w:rsidR="002864D8" w:rsidRPr="008B2632" w:rsidRDefault="002864D8">
      <w:pPr>
        <w:pStyle w:val="Titolo2"/>
        <w:rPr>
          <w:lang w:val="it-IT"/>
        </w:rPr>
      </w:pPr>
    </w:p>
    <w:p w14:paraId="6B015CEC" w14:textId="77777777" w:rsidR="007D2749" w:rsidRDefault="007D2749" w:rsidP="00AA1391">
      <w:pPr>
        <w:pStyle w:val="Titolo2"/>
        <w:rPr>
          <w:lang w:val="it-IT"/>
        </w:rPr>
      </w:pPr>
      <w:bookmarkStart w:id="20" w:name="_Form_3/Modello_3"/>
      <w:bookmarkStart w:id="21" w:name="_Toc108445226"/>
      <w:bookmarkStart w:id="22" w:name="_Toc109319947"/>
      <w:bookmarkEnd w:id="20"/>
    </w:p>
    <w:p w14:paraId="49BB413E" w14:textId="0664FB17" w:rsidR="002864D8" w:rsidRPr="008B2632" w:rsidRDefault="002864D8" w:rsidP="00AA1391">
      <w:pPr>
        <w:pStyle w:val="Titolo2"/>
        <w:rPr>
          <w:rFonts w:cs="Trebuchet MS"/>
          <w:lang w:val="it-IT"/>
        </w:rPr>
      </w:pPr>
      <w:bookmarkStart w:id="23" w:name="_GoBack"/>
      <w:bookmarkEnd w:id="23"/>
      <w:r w:rsidRPr="008B2632">
        <w:rPr>
          <w:lang w:val="it-IT"/>
        </w:rPr>
        <w:lastRenderedPageBreak/>
        <w:t>Form 3/Modello 3</w:t>
      </w:r>
      <w:bookmarkEnd w:id="21"/>
      <w:bookmarkEnd w:id="22"/>
    </w:p>
    <w:p w14:paraId="2FC2BC92" w14:textId="77777777" w:rsidR="002864D8" w:rsidRPr="008B2632" w:rsidRDefault="002864D8" w:rsidP="002864D8">
      <w:pPr>
        <w:rPr>
          <w:rFonts w:cs="Trebuchet MS"/>
          <w:b/>
          <w:lang w:val="it-IT" w:eastAsia="zh-CN"/>
        </w:rPr>
      </w:pPr>
    </w:p>
    <w:p w14:paraId="5CC8E6BB" w14:textId="77777777" w:rsidR="002864D8" w:rsidRPr="008B2632" w:rsidRDefault="002864D8" w:rsidP="002864D8">
      <w:pPr>
        <w:tabs>
          <w:tab w:val="left" w:pos="7455"/>
        </w:tabs>
        <w:jc w:val="center"/>
        <w:rPr>
          <w:rFonts w:cs="Trebuchet MS"/>
          <w:b/>
          <w:sz w:val="24"/>
          <w:lang w:val="it-IT"/>
        </w:rPr>
      </w:pPr>
      <w:r w:rsidRPr="008B2632">
        <w:rPr>
          <w:b/>
          <w:sz w:val="24"/>
          <w:lang w:val="it-IT"/>
        </w:rPr>
        <w:t xml:space="preserve">RICHIESTA COLLOQUIO TELEMATICO - ONLINE INTERVIEW </w:t>
      </w:r>
    </w:p>
    <w:p w14:paraId="22488EE5" w14:textId="77777777" w:rsidR="002864D8" w:rsidRPr="008B2632" w:rsidRDefault="002864D8" w:rsidP="002864D8">
      <w:pPr>
        <w:jc w:val="center"/>
        <w:rPr>
          <w:rFonts w:cs="Trebuchet MS"/>
          <w:b/>
          <w:sz w:val="28"/>
          <w:szCs w:val="28"/>
          <w:lang w:val="it-IT" w:eastAsia="zh-CN"/>
        </w:rPr>
      </w:pPr>
    </w:p>
    <w:p w14:paraId="549E9D70" w14:textId="77777777" w:rsidR="002864D8" w:rsidRPr="008B2632" w:rsidRDefault="002864D8" w:rsidP="002864D8">
      <w:pPr>
        <w:jc w:val="center"/>
        <w:rPr>
          <w:rFonts w:cs="Trebuchet MS"/>
          <w:b/>
          <w:sz w:val="20"/>
          <w:lang w:val="it-IT"/>
        </w:rPr>
      </w:pPr>
      <w:r w:rsidRPr="008B2632">
        <w:rPr>
          <w:b/>
          <w:sz w:val="20"/>
          <w:lang w:val="it-IT"/>
        </w:rPr>
        <w:t xml:space="preserve">DA COMPILARSI </w:t>
      </w:r>
      <w:r w:rsidRPr="008B2632">
        <w:rPr>
          <w:b/>
          <w:sz w:val="20"/>
          <w:u w:val="single"/>
          <w:lang w:val="it-IT"/>
        </w:rPr>
        <w:t>SOLO</w:t>
      </w:r>
      <w:r w:rsidRPr="008B2632">
        <w:rPr>
          <w:b/>
          <w:sz w:val="20"/>
          <w:lang w:val="it-IT"/>
        </w:rPr>
        <w:t xml:space="preserve"> SE IL COLLOQUIO PER L’AMMISSIONE È PREVISTO IN PRESENZA DAL BANDO E IL CANDIDATO È IMPOSSIBILITATO A PRESENTARSI</w:t>
      </w:r>
    </w:p>
    <w:p w14:paraId="640ABF02" w14:textId="77777777" w:rsidR="002864D8" w:rsidRPr="002864D8" w:rsidRDefault="002864D8" w:rsidP="002864D8">
      <w:pPr>
        <w:tabs>
          <w:tab w:val="left" w:pos="7455"/>
        </w:tabs>
        <w:jc w:val="center"/>
        <w:rPr>
          <w:rFonts w:cs="Trebuchet MS"/>
          <w:b/>
          <w:sz w:val="20"/>
        </w:rPr>
      </w:pPr>
      <w:r>
        <w:rPr>
          <w:b/>
          <w:sz w:val="20"/>
        </w:rPr>
        <w:t xml:space="preserve">THIS FORM MUST BE FILLED </w:t>
      </w:r>
      <w:r>
        <w:rPr>
          <w:b/>
          <w:sz w:val="20"/>
          <w:u w:val="single"/>
        </w:rPr>
        <w:t>ONLY</w:t>
      </w:r>
      <w:r>
        <w:rPr>
          <w:b/>
          <w:sz w:val="20"/>
        </w:rPr>
        <w:t xml:space="preserve"> BY APPLICANTS WHO ARE UNABLE TO SIT THE ON THE UNIVERSITY PREMISES AS REQUIRED BY THE PHD ADMISSION CALL</w:t>
      </w:r>
    </w:p>
    <w:p w14:paraId="0B4E8A18" w14:textId="77777777" w:rsidR="002864D8" w:rsidRPr="002864D8" w:rsidRDefault="002864D8" w:rsidP="002864D8">
      <w:pPr>
        <w:jc w:val="center"/>
        <w:rPr>
          <w:rFonts w:cs="Trebuchet MS"/>
          <w:b/>
          <w:lang w:eastAsia="zh-CN"/>
        </w:rPr>
      </w:pPr>
    </w:p>
    <w:p w14:paraId="5F147071" w14:textId="77777777" w:rsidR="002864D8" w:rsidRPr="008B2632" w:rsidRDefault="002864D8" w:rsidP="002864D8">
      <w:pPr>
        <w:rPr>
          <w:rFonts w:cs="Trebuchet MS"/>
          <w:lang w:val="it-IT"/>
        </w:rPr>
      </w:pPr>
      <w:r w:rsidRPr="008B2632">
        <w:rPr>
          <w:sz w:val="20"/>
          <w:lang w:val="it-IT"/>
        </w:rPr>
        <w:t>IL/LA SOTTOSCRITTO/A - THE UNDERSIGNED (COGNOME/SURNAME</w:t>
      </w:r>
      <w:r w:rsidRPr="008B2632">
        <w:rPr>
          <w:lang w:val="it-IT"/>
        </w:rPr>
        <w:t>)________________________________________________________________</w:t>
      </w:r>
    </w:p>
    <w:p w14:paraId="2E2A81F5" w14:textId="77777777" w:rsidR="002864D8" w:rsidRPr="008B2632" w:rsidRDefault="002864D8" w:rsidP="002864D8">
      <w:pPr>
        <w:rPr>
          <w:rFonts w:cs="Trebuchet MS"/>
          <w:b/>
          <w:sz w:val="20"/>
          <w:szCs w:val="20"/>
          <w:lang w:val="it-IT"/>
        </w:rPr>
      </w:pPr>
      <w:r w:rsidRPr="008B2632">
        <w:rPr>
          <w:sz w:val="20"/>
          <w:lang w:val="it-IT"/>
        </w:rPr>
        <w:t xml:space="preserve">(NOME/NAME)  ____________________________________________________________________________                                                                                </w:t>
      </w:r>
    </w:p>
    <w:p w14:paraId="2FC864DA" w14:textId="77777777" w:rsidR="002864D8" w:rsidRPr="008B2632" w:rsidRDefault="002864D8" w:rsidP="002864D8">
      <w:pPr>
        <w:tabs>
          <w:tab w:val="left" w:pos="7455"/>
        </w:tabs>
        <w:rPr>
          <w:rFonts w:cs="Trebuchet MS"/>
          <w:sz w:val="20"/>
          <w:szCs w:val="20"/>
          <w:lang w:val="it-IT"/>
        </w:rPr>
      </w:pPr>
      <w:r w:rsidRPr="008B2632">
        <w:rPr>
          <w:sz w:val="20"/>
          <w:lang w:val="it-IT"/>
        </w:rPr>
        <w:t>PASSAPORTO O CARTA D’IDENTITÁ/PASSPORT OR IDENTIY CARD n°_________________________________</w:t>
      </w:r>
    </w:p>
    <w:p w14:paraId="35D1D8A9" w14:textId="77777777" w:rsidR="002864D8" w:rsidRPr="008B2632" w:rsidRDefault="002864D8" w:rsidP="002864D8">
      <w:pPr>
        <w:tabs>
          <w:tab w:val="left" w:pos="7455"/>
        </w:tabs>
        <w:rPr>
          <w:rFonts w:cs="Trebuchet MS"/>
          <w:sz w:val="20"/>
          <w:szCs w:val="20"/>
          <w:lang w:val="it-IT"/>
        </w:rPr>
      </w:pPr>
      <w:r w:rsidRPr="008B2632">
        <w:rPr>
          <w:sz w:val="20"/>
          <w:lang w:val="it-IT"/>
        </w:rPr>
        <w:t>EMAIL ____________________________________________________________________________________</w:t>
      </w:r>
    </w:p>
    <w:p w14:paraId="4E71A096" w14:textId="77777777" w:rsidR="002864D8" w:rsidRPr="008B2632" w:rsidRDefault="002864D8" w:rsidP="002864D8">
      <w:pPr>
        <w:tabs>
          <w:tab w:val="left" w:pos="7455"/>
        </w:tabs>
        <w:rPr>
          <w:rFonts w:cs="Trebuchet MS"/>
          <w:sz w:val="20"/>
          <w:szCs w:val="20"/>
          <w:lang w:val="it-IT"/>
        </w:rPr>
      </w:pPr>
      <w:r w:rsidRPr="008B2632">
        <w:rPr>
          <w:sz w:val="20"/>
          <w:lang w:val="it-IT"/>
        </w:rPr>
        <w:t xml:space="preserve">RICHIEDE DI SOSTENERE L’ESAME DI AMMISSIONE AL DOTTORATO IN MODALITÁ TELEMATICA/ </w:t>
      </w:r>
    </w:p>
    <w:p w14:paraId="782A887C" w14:textId="77777777" w:rsidR="002864D8" w:rsidRPr="002864D8" w:rsidRDefault="002864D8" w:rsidP="002864D8">
      <w:pPr>
        <w:tabs>
          <w:tab w:val="left" w:pos="7455"/>
        </w:tabs>
        <w:rPr>
          <w:rFonts w:cs="Trebuchet MS"/>
          <w:sz w:val="20"/>
          <w:szCs w:val="20"/>
        </w:rPr>
      </w:pPr>
      <w:r>
        <w:rPr>
          <w:sz w:val="20"/>
        </w:rPr>
        <w:t>REQUESTS TO TAKE THE PHD ADMISSION EXAM REMOTELY</w:t>
      </w:r>
    </w:p>
    <w:p w14:paraId="12C2EFC4" w14:textId="77777777" w:rsidR="002864D8" w:rsidRPr="002864D8" w:rsidRDefault="002864D8" w:rsidP="002864D8">
      <w:pPr>
        <w:tabs>
          <w:tab w:val="left" w:pos="7455"/>
        </w:tabs>
        <w:rPr>
          <w:rFonts w:cs="Trebuchet MS"/>
          <w:sz w:val="20"/>
          <w:szCs w:val="20"/>
        </w:rPr>
      </w:pPr>
      <w:r>
        <w:rPr>
          <w:sz w:val="20"/>
        </w:rPr>
        <w:t xml:space="preserve">PER I SEGUENTI MOTIVI /FOR THE FOLLOWING REASONS: </w:t>
      </w:r>
      <w:r>
        <w:rPr>
          <w:b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B74E946" w14:textId="77777777" w:rsidR="002864D8" w:rsidRPr="002864D8" w:rsidRDefault="002864D8" w:rsidP="002864D8">
      <w:pPr>
        <w:tabs>
          <w:tab w:val="left" w:pos="7455"/>
        </w:tabs>
        <w:rPr>
          <w:rFonts w:cs="Trebuchet MS"/>
          <w:b/>
          <w:lang w:eastAsia="zh-CN"/>
        </w:rPr>
      </w:pPr>
    </w:p>
    <w:p w14:paraId="2F260FAD" w14:textId="77777777" w:rsidR="002864D8" w:rsidRPr="008B2632" w:rsidRDefault="002864D8" w:rsidP="002864D8">
      <w:pPr>
        <w:tabs>
          <w:tab w:val="left" w:pos="7455"/>
        </w:tabs>
        <w:rPr>
          <w:rFonts w:cs="Trebuchet MS"/>
          <w:lang w:val="it-IT"/>
        </w:rPr>
      </w:pPr>
      <w:r w:rsidRPr="008B2632">
        <w:rPr>
          <w:lang w:val="it-IT"/>
        </w:rPr>
        <w:t>_________________________________________________________________________________</w:t>
      </w:r>
    </w:p>
    <w:p w14:paraId="6234333E" w14:textId="77777777" w:rsidR="002864D8" w:rsidRPr="008B2632" w:rsidRDefault="002864D8" w:rsidP="002864D8">
      <w:pPr>
        <w:tabs>
          <w:tab w:val="left" w:pos="7455"/>
        </w:tabs>
        <w:rPr>
          <w:rFonts w:cs="Trebuchet MS"/>
          <w:b/>
          <w:lang w:val="it-IT" w:eastAsia="zh-CN"/>
        </w:rPr>
      </w:pPr>
    </w:p>
    <w:p w14:paraId="079EB1BC" w14:textId="77777777" w:rsidR="002864D8" w:rsidRPr="008B2632" w:rsidRDefault="002864D8" w:rsidP="002864D8">
      <w:pPr>
        <w:tabs>
          <w:tab w:val="left" w:pos="7455"/>
        </w:tabs>
        <w:rPr>
          <w:rFonts w:cs="Trebuchet MS"/>
          <w:lang w:val="it-IT"/>
        </w:rPr>
      </w:pPr>
      <w:r w:rsidRPr="008B2632">
        <w:rPr>
          <w:lang w:val="it-IT"/>
        </w:rPr>
        <w:t>_________________________________________________________________________________</w:t>
      </w:r>
    </w:p>
    <w:p w14:paraId="6E153576" w14:textId="77777777" w:rsidR="002864D8" w:rsidRPr="008B2632" w:rsidRDefault="002864D8" w:rsidP="002864D8">
      <w:pPr>
        <w:tabs>
          <w:tab w:val="left" w:pos="7455"/>
        </w:tabs>
        <w:rPr>
          <w:rFonts w:cs="Trebuchet MS"/>
          <w:b/>
          <w:lang w:val="it-IT" w:eastAsia="zh-CN"/>
        </w:rPr>
      </w:pPr>
    </w:p>
    <w:p w14:paraId="3EB0EA9A" w14:textId="77777777" w:rsidR="002864D8" w:rsidRPr="008B2632" w:rsidRDefault="002864D8" w:rsidP="002864D8">
      <w:pPr>
        <w:tabs>
          <w:tab w:val="left" w:pos="7455"/>
        </w:tabs>
        <w:rPr>
          <w:rFonts w:cs="Trebuchet MS"/>
          <w:lang w:val="it-IT"/>
        </w:rPr>
      </w:pPr>
      <w:r w:rsidRPr="008B2632">
        <w:rPr>
          <w:lang w:val="it-IT"/>
        </w:rPr>
        <w:t>_________________________________________________________________________________</w:t>
      </w:r>
    </w:p>
    <w:p w14:paraId="2424DDCE" w14:textId="77777777" w:rsidR="002864D8" w:rsidRPr="008B2632" w:rsidRDefault="002864D8" w:rsidP="002864D8">
      <w:pPr>
        <w:tabs>
          <w:tab w:val="left" w:pos="7455"/>
        </w:tabs>
        <w:rPr>
          <w:rFonts w:cs="Trebuchet MS"/>
          <w:b/>
          <w:lang w:val="it-IT" w:eastAsia="zh-CN"/>
        </w:rPr>
      </w:pPr>
    </w:p>
    <w:p w14:paraId="355DE2BB" w14:textId="77777777" w:rsidR="002864D8" w:rsidRPr="008B2632" w:rsidRDefault="002864D8" w:rsidP="002864D8">
      <w:pPr>
        <w:tabs>
          <w:tab w:val="left" w:pos="7455"/>
        </w:tabs>
        <w:rPr>
          <w:rFonts w:cs="Trebuchet MS"/>
          <w:b/>
          <w:lang w:val="it-IT" w:eastAsia="zh-CN"/>
        </w:rPr>
      </w:pPr>
    </w:p>
    <w:p w14:paraId="6DCFF0EE" w14:textId="77777777" w:rsidR="002864D8" w:rsidRPr="008B2632" w:rsidRDefault="002864D8" w:rsidP="002864D8">
      <w:pPr>
        <w:tabs>
          <w:tab w:val="left" w:pos="7455"/>
        </w:tabs>
        <w:rPr>
          <w:rFonts w:cs="Trebuchet MS"/>
          <w:b/>
          <w:lang w:val="it-IT" w:eastAsia="zh-CN"/>
        </w:rPr>
      </w:pPr>
    </w:p>
    <w:p w14:paraId="5D5AC1DC" w14:textId="77777777" w:rsidR="002864D8" w:rsidRPr="008B2632" w:rsidRDefault="002864D8" w:rsidP="002864D8">
      <w:pPr>
        <w:tabs>
          <w:tab w:val="left" w:pos="7455"/>
        </w:tabs>
        <w:rPr>
          <w:rFonts w:cs="Trebuchet MS"/>
          <w:b/>
          <w:lang w:val="it-IT"/>
        </w:rPr>
      </w:pPr>
      <w:r w:rsidRPr="008B2632">
        <w:rPr>
          <w:b/>
          <w:lang w:val="it-IT"/>
        </w:rPr>
        <w:t xml:space="preserve">                                                                 </w:t>
      </w:r>
    </w:p>
    <w:p w14:paraId="7DCC083C" w14:textId="77777777" w:rsidR="002864D8" w:rsidRPr="008B2632" w:rsidRDefault="002864D8" w:rsidP="002864D8">
      <w:pPr>
        <w:tabs>
          <w:tab w:val="left" w:pos="2835"/>
        </w:tabs>
        <w:ind w:left="6804" w:hanging="5811"/>
        <w:rPr>
          <w:rFonts w:cs="Trebuchet MS"/>
          <w:lang w:val="it-IT"/>
        </w:rPr>
      </w:pPr>
      <w:r w:rsidRPr="008B2632">
        <w:rPr>
          <w:lang w:val="it-IT"/>
        </w:rPr>
        <w:t>DATA/DATE</w:t>
      </w:r>
      <w:r w:rsidRPr="008B2632">
        <w:rPr>
          <w:lang w:val="it-IT"/>
        </w:rPr>
        <w:tab/>
        <w:t xml:space="preserve">                                              FIRMA DEL RICHEDENTE / </w:t>
      </w:r>
    </w:p>
    <w:p w14:paraId="1764D48B" w14:textId="77777777" w:rsidR="002864D8" w:rsidRPr="002864D8" w:rsidRDefault="002864D8" w:rsidP="002864D8">
      <w:pPr>
        <w:tabs>
          <w:tab w:val="left" w:pos="1485"/>
        </w:tabs>
        <w:ind w:left="5670"/>
        <w:rPr>
          <w:rFonts w:cs="Trebuchet MS"/>
        </w:rPr>
      </w:pPr>
      <w:r>
        <w:t>SIGNATURE OF THE APPLICANT</w:t>
      </w:r>
    </w:p>
    <w:p w14:paraId="123A9DF5" w14:textId="6B3F7278" w:rsidR="002864D8" w:rsidRPr="002864D8" w:rsidRDefault="002864D8" w:rsidP="002864D8">
      <w:pPr>
        <w:ind w:left="993"/>
        <w:rPr>
          <w:rFonts w:cs="Trebuchet M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05413176" wp14:editId="02CC1B49">
                <wp:simplePos x="0" y="0"/>
                <wp:positionH relativeFrom="column">
                  <wp:posOffset>137160</wp:posOffset>
                </wp:positionH>
                <wp:positionV relativeFrom="page">
                  <wp:posOffset>9315449</wp:posOffset>
                </wp:positionV>
                <wp:extent cx="1809750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8" name="Connettore dirit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097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>
            <w:pict>
              <v:line w14:anchorId="37C8AA45" id="Connettore diritto 18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10.8pt,733.5pt" to="153.3pt,7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" strokecolor="windowText" strokeweight=".5pt">
                <v:stroke joinstyle="miter"/>
                <o:lock v:ext="edit" shapetype="f"/>
                <w10:wrap type="through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31133A95" wp14:editId="106278D6">
                <wp:simplePos x="0" y="0"/>
                <wp:positionH relativeFrom="column">
                  <wp:posOffset>3061335</wp:posOffset>
                </wp:positionH>
                <wp:positionV relativeFrom="page">
                  <wp:posOffset>9334499</wp:posOffset>
                </wp:positionV>
                <wp:extent cx="3114675" cy="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9" name="Connettore dirit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114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oel="http://schemas.microsoft.com/office/2019/extlst">
            <w:pict>
              <v:line w14:anchorId="16B60E21" id="Connettore diritto 9" o:spid="_x0000_s1026" style="position:absolute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margin;mso-height-relative:margin" from="241.05pt,735pt" to="486.3pt,7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" strokecolor="windowText" strokeweight=".5pt">
                <v:stroke joinstyle="miter"/>
                <o:lock v:ext="edit" shapetype="f"/>
                <w10:wrap type="through" anchory="page"/>
              </v:line>
            </w:pict>
          </mc:Fallback>
        </mc:AlternateContent>
      </w:r>
    </w:p>
    <w:p w14:paraId="7FDE110E" w14:textId="77777777" w:rsidR="002864D8" w:rsidRPr="00FD33CC" w:rsidRDefault="002864D8">
      <w:pPr>
        <w:pStyle w:val="Titolo2"/>
      </w:pPr>
    </w:p>
    <w:sectPr w:rsidR="002864D8" w:rsidRPr="00FD33CC">
      <w:headerReference w:type="default" r:id="rId8"/>
      <w:footerReference w:type="default" r:id="rId9"/>
      <w:pgSz w:w="11906" w:h="16838"/>
      <w:pgMar w:top="1134" w:right="1021" w:bottom="1276" w:left="1021" w:header="567" w:footer="406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E1CC2" w14:textId="77777777" w:rsidR="00667C8C" w:rsidRDefault="00667C8C">
      <w:pPr>
        <w:spacing w:before="0" w:line="240" w:lineRule="auto"/>
      </w:pPr>
      <w:r>
        <w:separator/>
      </w:r>
    </w:p>
  </w:endnote>
  <w:endnote w:type="continuationSeparator" w:id="0">
    <w:p w14:paraId="3FAA37F6" w14:textId="77777777" w:rsidR="00667C8C" w:rsidRDefault="00667C8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2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onet (W1)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wiss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DE892" w14:textId="77777777" w:rsidR="00A4279C" w:rsidRPr="007D2749" w:rsidRDefault="00A4279C" w:rsidP="007D27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35763" w14:textId="77777777" w:rsidR="00667C8C" w:rsidRDefault="00667C8C">
      <w:pPr>
        <w:spacing w:before="0" w:line="240" w:lineRule="auto"/>
      </w:pPr>
      <w:r>
        <w:separator/>
      </w:r>
    </w:p>
  </w:footnote>
  <w:footnote w:type="continuationSeparator" w:id="0">
    <w:p w14:paraId="20E9959D" w14:textId="77777777" w:rsidR="00667C8C" w:rsidRDefault="00667C8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5DA54" w14:textId="77777777" w:rsidR="00A4279C" w:rsidRDefault="00A4279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6" w15:restartNumberingAfterBreak="0">
    <w:nsid w:val="0000000D"/>
    <w:multiLevelType w:val="singleLevel"/>
    <w:tmpl w:val="A230985A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  <w:color w:val="auto"/>
      </w:rPr>
    </w:lvl>
  </w:abstractNum>
  <w:abstractNum w:abstractNumId="7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70C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70C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9" w15:restartNumberingAfterBreak="0">
    <w:nsid w:val="1A6A0F14"/>
    <w:multiLevelType w:val="multilevel"/>
    <w:tmpl w:val="5AA4AA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F73F35"/>
    <w:multiLevelType w:val="multilevel"/>
    <w:tmpl w:val="3490BF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D300F"/>
    <w:multiLevelType w:val="multilevel"/>
    <w:tmpl w:val="F4700BF8"/>
    <w:lvl w:ilvl="0">
      <w:start w:val="4"/>
      <w:numFmt w:val="bullet"/>
      <w:lvlText w:val="-"/>
      <w:lvlJc w:val="left"/>
      <w:pPr>
        <w:ind w:left="794" w:hanging="360"/>
      </w:pPr>
      <w:rPr>
        <w:rFonts w:ascii="Trebuchet MS" w:hAnsi="Trebuchet MS" w:cs="Trebuchet MS" w:hint="default"/>
      </w:rPr>
    </w:lvl>
    <w:lvl w:ilvl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3A6834"/>
    <w:multiLevelType w:val="multilevel"/>
    <w:tmpl w:val="C6D0AD46"/>
    <w:lvl w:ilvl="0">
      <w:start w:val="4"/>
      <w:numFmt w:val="bullet"/>
      <w:lvlText w:val="-"/>
      <w:lvlJc w:val="left"/>
      <w:pPr>
        <w:ind w:left="705" w:hanging="705"/>
      </w:pPr>
      <w:rPr>
        <w:rFonts w:ascii="Trebuchet MS" w:hAnsi="Trebuchet MS" w:cs="Trebuchet M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E8D5154"/>
    <w:multiLevelType w:val="multilevel"/>
    <w:tmpl w:val="A4668268"/>
    <w:lvl w:ilvl="0">
      <w:start w:val="1"/>
      <w:numFmt w:val="bullet"/>
      <w:lvlText w:val=""/>
      <w:lvlJc w:val="left"/>
      <w:pPr>
        <w:ind w:left="79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F1D4913"/>
    <w:multiLevelType w:val="hybridMultilevel"/>
    <w:tmpl w:val="9850CA36"/>
    <w:lvl w:ilvl="0" w:tplc="132AAF8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A220764"/>
    <w:multiLevelType w:val="hybridMultilevel"/>
    <w:tmpl w:val="70A27354"/>
    <w:lvl w:ilvl="0" w:tplc="1CC03396">
      <w:start w:val="1"/>
      <w:numFmt w:val="bullet"/>
      <w:lvlText w:val="-"/>
      <w:lvlJc w:val="left"/>
      <w:pPr>
        <w:ind w:left="1194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6" w15:restartNumberingAfterBreak="0">
    <w:nsid w:val="2A6A6299"/>
    <w:multiLevelType w:val="multilevel"/>
    <w:tmpl w:val="C9E03BD8"/>
    <w:lvl w:ilvl="0">
      <w:start w:val="4"/>
      <w:numFmt w:val="bullet"/>
      <w:lvlText w:val="-"/>
      <w:lvlJc w:val="left"/>
      <w:pPr>
        <w:ind w:left="794" w:hanging="360"/>
      </w:pPr>
      <w:rPr>
        <w:rFonts w:ascii="Trebuchet MS" w:hAnsi="Trebuchet MS" w:cs="Trebuchet MS" w:hint="default"/>
      </w:rPr>
    </w:lvl>
    <w:lvl w:ilvl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3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5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9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1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54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AF25336"/>
    <w:multiLevelType w:val="multilevel"/>
    <w:tmpl w:val="08C4B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5348D9"/>
    <w:multiLevelType w:val="hybridMultilevel"/>
    <w:tmpl w:val="C6FE9874"/>
    <w:lvl w:ilvl="0" w:tplc="1CC03396">
      <w:start w:val="1"/>
      <w:numFmt w:val="bullet"/>
      <w:lvlText w:val="-"/>
      <w:lvlJc w:val="left"/>
      <w:pPr>
        <w:ind w:left="834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9" w15:restartNumberingAfterBreak="0">
    <w:nsid w:val="2FEF1761"/>
    <w:multiLevelType w:val="multilevel"/>
    <w:tmpl w:val="13E0F882"/>
    <w:lvl w:ilvl="0">
      <w:start w:val="1"/>
      <w:numFmt w:val="bullet"/>
      <w:lvlText w:val="-"/>
      <w:lvlJc w:val="left"/>
      <w:pPr>
        <w:ind w:left="434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DCB46C3"/>
    <w:multiLevelType w:val="multilevel"/>
    <w:tmpl w:val="B2108E6C"/>
    <w:lvl w:ilvl="0">
      <w:start w:val="1"/>
      <w:numFmt w:val="bullet"/>
      <w:lvlText w:val="-"/>
      <w:lvlJc w:val="left"/>
      <w:pPr>
        <w:ind w:left="434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4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FAF5701"/>
    <w:multiLevelType w:val="multilevel"/>
    <w:tmpl w:val="ED58FC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051903"/>
    <w:multiLevelType w:val="multilevel"/>
    <w:tmpl w:val="880C95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4B0709"/>
    <w:multiLevelType w:val="hybridMultilevel"/>
    <w:tmpl w:val="392A60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1C343C"/>
    <w:multiLevelType w:val="multilevel"/>
    <w:tmpl w:val="603E8C3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5" w15:restartNumberingAfterBreak="0">
    <w:nsid w:val="49370CAF"/>
    <w:multiLevelType w:val="multilevel"/>
    <w:tmpl w:val="8C60C7E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9D122A2"/>
    <w:multiLevelType w:val="multilevel"/>
    <w:tmpl w:val="BFF805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A7C2BCC"/>
    <w:multiLevelType w:val="hybridMultilevel"/>
    <w:tmpl w:val="DE54EC92"/>
    <w:lvl w:ilvl="0" w:tplc="0000000F">
      <w:start w:val="4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47CD5"/>
    <w:multiLevelType w:val="hybridMultilevel"/>
    <w:tmpl w:val="972258BA"/>
    <w:lvl w:ilvl="0" w:tplc="1CC03396">
      <w:start w:val="1"/>
      <w:numFmt w:val="bullet"/>
      <w:lvlText w:val="-"/>
      <w:lvlJc w:val="left"/>
      <w:pPr>
        <w:ind w:left="834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9" w15:restartNumberingAfterBreak="0">
    <w:nsid w:val="50B91AB4"/>
    <w:multiLevelType w:val="multilevel"/>
    <w:tmpl w:val="2A2405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51777E25"/>
    <w:multiLevelType w:val="multilevel"/>
    <w:tmpl w:val="565A46A4"/>
    <w:lvl w:ilvl="0">
      <w:start w:val="1"/>
      <w:numFmt w:val="bullet"/>
      <w:lvlText w:val="-"/>
      <w:lvlJc w:val="left"/>
      <w:pPr>
        <w:ind w:left="432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2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C29530F"/>
    <w:multiLevelType w:val="hybridMultilevel"/>
    <w:tmpl w:val="5F583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D533AA"/>
    <w:multiLevelType w:val="multilevel"/>
    <w:tmpl w:val="8D5430CE"/>
    <w:lvl w:ilvl="0">
      <w:start w:val="2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A5538E"/>
    <w:multiLevelType w:val="multilevel"/>
    <w:tmpl w:val="5224A3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5E7B5D0C"/>
    <w:multiLevelType w:val="multilevel"/>
    <w:tmpl w:val="D35ADF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785" w:hanging="705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070EE"/>
    <w:multiLevelType w:val="hybridMultilevel"/>
    <w:tmpl w:val="80301A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86A82"/>
    <w:multiLevelType w:val="multilevel"/>
    <w:tmpl w:val="9336ECC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703814"/>
    <w:multiLevelType w:val="hybridMultilevel"/>
    <w:tmpl w:val="82009A18"/>
    <w:lvl w:ilvl="0" w:tplc="73A03DDC">
      <w:numFmt w:val="bullet"/>
      <w:lvlText w:val=""/>
      <w:lvlJc w:val="left"/>
      <w:pPr>
        <w:ind w:left="834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8" w15:restartNumberingAfterBreak="0">
    <w:nsid w:val="70582BB0"/>
    <w:multiLevelType w:val="hybridMultilevel"/>
    <w:tmpl w:val="829C3408"/>
    <w:lvl w:ilvl="0" w:tplc="00000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5E6CC1"/>
    <w:multiLevelType w:val="multilevel"/>
    <w:tmpl w:val="EE6A09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70002F"/>
    <w:multiLevelType w:val="hybridMultilevel"/>
    <w:tmpl w:val="6BACFC96"/>
    <w:lvl w:ilvl="0" w:tplc="1CC03396">
      <w:start w:val="1"/>
      <w:numFmt w:val="bullet"/>
      <w:lvlText w:val="-"/>
      <w:lvlJc w:val="left"/>
      <w:pPr>
        <w:ind w:left="834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41" w15:restartNumberingAfterBreak="0">
    <w:nsid w:val="798368A9"/>
    <w:multiLevelType w:val="multilevel"/>
    <w:tmpl w:val="D902A7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5F17CA"/>
    <w:multiLevelType w:val="hybridMultilevel"/>
    <w:tmpl w:val="C9E84752"/>
    <w:lvl w:ilvl="0" w:tplc="1CC03396">
      <w:start w:val="1"/>
      <w:numFmt w:val="bullet"/>
      <w:lvlText w:val="-"/>
      <w:lvlJc w:val="left"/>
      <w:pPr>
        <w:ind w:left="2487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2"/>
  </w:num>
  <w:num w:numId="3">
    <w:abstractNumId w:val="36"/>
  </w:num>
  <w:num w:numId="4">
    <w:abstractNumId w:val="41"/>
  </w:num>
  <w:num w:numId="5">
    <w:abstractNumId w:val="21"/>
  </w:num>
  <w:num w:numId="6">
    <w:abstractNumId w:val="9"/>
  </w:num>
  <w:num w:numId="7">
    <w:abstractNumId w:val="10"/>
  </w:num>
  <w:num w:numId="8">
    <w:abstractNumId w:val="22"/>
  </w:num>
  <w:num w:numId="9">
    <w:abstractNumId w:val="39"/>
  </w:num>
  <w:num w:numId="10">
    <w:abstractNumId w:val="30"/>
  </w:num>
  <w:num w:numId="11">
    <w:abstractNumId w:val="20"/>
  </w:num>
  <w:num w:numId="12">
    <w:abstractNumId w:val="19"/>
  </w:num>
  <w:num w:numId="13">
    <w:abstractNumId w:val="13"/>
  </w:num>
  <w:num w:numId="14">
    <w:abstractNumId w:val="16"/>
  </w:num>
  <w:num w:numId="15">
    <w:abstractNumId w:val="11"/>
  </w:num>
  <w:num w:numId="16">
    <w:abstractNumId w:val="24"/>
  </w:num>
  <w:num w:numId="17">
    <w:abstractNumId w:val="26"/>
  </w:num>
  <w:num w:numId="18">
    <w:abstractNumId w:val="33"/>
  </w:num>
  <w:num w:numId="19">
    <w:abstractNumId w:val="25"/>
  </w:num>
  <w:num w:numId="20">
    <w:abstractNumId w:val="17"/>
  </w:num>
  <w:num w:numId="21">
    <w:abstractNumId w:val="32"/>
  </w:num>
  <w:num w:numId="22">
    <w:abstractNumId w:val="29"/>
  </w:num>
  <w:num w:numId="23">
    <w:abstractNumId w:val="8"/>
  </w:num>
  <w:num w:numId="24">
    <w:abstractNumId w:val="37"/>
  </w:num>
  <w:num w:numId="25">
    <w:abstractNumId w:val="18"/>
  </w:num>
  <w:num w:numId="26">
    <w:abstractNumId w:val="28"/>
  </w:num>
  <w:num w:numId="27">
    <w:abstractNumId w:val="40"/>
  </w:num>
  <w:num w:numId="28">
    <w:abstractNumId w:val="42"/>
  </w:num>
  <w:num w:numId="29">
    <w:abstractNumId w:val="15"/>
  </w:num>
  <w:num w:numId="30">
    <w:abstractNumId w:val="14"/>
  </w:num>
  <w:num w:numId="31">
    <w:abstractNumId w:val="38"/>
  </w:num>
  <w:num w:numId="32">
    <w:abstractNumId w:val="31"/>
  </w:num>
  <w:num w:numId="33">
    <w:abstractNumId w:val="27"/>
  </w:num>
  <w:num w:numId="34">
    <w:abstractNumId w:val="1"/>
  </w:num>
  <w:num w:numId="35">
    <w:abstractNumId w:val="6"/>
  </w:num>
  <w:num w:numId="36">
    <w:abstractNumId w:val="7"/>
  </w:num>
  <w:num w:numId="37">
    <w:abstractNumId w:val="23"/>
  </w:num>
  <w:num w:numId="38">
    <w:abstractNumId w:val="0"/>
  </w:num>
  <w:num w:numId="39">
    <w:abstractNumId w:val="2"/>
  </w:num>
  <w:num w:numId="40">
    <w:abstractNumId w:val="3"/>
  </w:num>
  <w:num w:numId="41">
    <w:abstractNumId w:val="4"/>
  </w:num>
  <w:num w:numId="42">
    <w:abstractNumId w:val="5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BA3"/>
    <w:rsid w:val="0000332F"/>
    <w:rsid w:val="00010E20"/>
    <w:rsid w:val="000222AA"/>
    <w:rsid w:val="00026295"/>
    <w:rsid w:val="0003249B"/>
    <w:rsid w:val="000341AC"/>
    <w:rsid w:val="00035C77"/>
    <w:rsid w:val="000465A0"/>
    <w:rsid w:val="00047724"/>
    <w:rsid w:val="00047F34"/>
    <w:rsid w:val="000646D6"/>
    <w:rsid w:val="00064E0B"/>
    <w:rsid w:val="00073204"/>
    <w:rsid w:val="0008393D"/>
    <w:rsid w:val="00085261"/>
    <w:rsid w:val="00085381"/>
    <w:rsid w:val="00085532"/>
    <w:rsid w:val="00087803"/>
    <w:rsid w:val="000945E1"/>
    <w:rsid w:val="000A20E4"/>
    <w:rsid w:val="000A7092"/>
    <w:rsid w:val="000A78CC"/>
    <w:rsid w:val="000E7CCC"/>
    <w:rsid w:val="000F2A29"/>
    <w:rsid w:val="000F413D"/>
    <w:rsid w:val="00107752"/>
    <w:rsid w:val="00113967"/>
    <w:rsid w:val="0012707E"/>
    <w:rsid w:val="001373B9"/>
    <w:rsid w:val="001422D9"/>
    <w:rsid w:val="0016092A"/>
    <w:rsid w:val="001700FE"/>
    <w:rsid w:val="0017687B"/>
    <w:rsid w:val="001769EA"/>
    <w:rsid w:val="00183307"/>
    <w:rsid w:val="00193C0A"/>
    <w:rsid w:val="00196462"/>
    <w:rsid w:val="001969CD"/>
    <w:rsid w:val="001A73E1"/>
    <w:rsid w:val="001D1FF3"/>
    <w:rsid w:val="001D3F17"/>
    <w:rsid w:val="001D45C7"/>
    <w:rsid w:val="001E3362"/>
    <w:rsid w:val="00200491"/>
    <w:rsid w:val="0020765A"/>
    <w:rsid w:val="00224F6A"/>
    <w:rsid w:val="002278AB"/>
    <w:rsid w:val="00233471"/>
    <w:rsid w:val="00251B1C"/>
    <w:rsid w:val="002633F2"/>
    <w:rsid w:val="002679FA"/>
    <w:rsid w:val="00271457"/>
    <w:rsid w:val="00275635"/>
    <w:rsid w:val="00281CFF"/>
    <w:rsid w:val="002864D8"/>
    <w:rsid w:val="00290B21"/>
    <w:rsid w:val="002964C4"/>
    <w:rsid w:val="00297440"/>
    <w:rsid w:val="002A082E"/>
    <w:rsid w:val="002A0B25"/>
    <w:rsid w:val="002A3CCD"/>
    <w:rsid w:val="002B3F10"/>
    <w:rsid w:val="002B623D"/>
    <w:rsid w:val="002B628D"/>
    <w:rsid w:val="002C00E2"/>
    <w:rsid w:val="002D25BC"/>
    <w:rsid w:val="002D6164"/>
    <w:rsid w:val="002E4771"/>
    <w:rsid w:val="002F69B1"/>
    <w:rsid w:val="002F7C03"/>
    <w:rsid w:val="00307CF3"/>
    <w:rsid w:val="0031298F"/>
    <w:rsid w:val="00322AB8"/>
    <w:rsid w:val="003271EC"/>
    <w:rsid w:val="0033001A"/>
    <w:rsid w:val="0035308E"/>
    <w:rsid w:val="00366BED"/>
    <w:rsid w:val="00376895"/>
    <w:rsid w:val="0038700E"/>
    <w:rsid w:val="003942F6"/>
    <w:rsid w:val="00395426"/>
    <w:rsid w:val="00396577"/>
    <w:rsid w:val="003A04DF"/>
    <w:rsid w:val="003A443B"/>
    <w:rsid w:val="003B2317"/>
    <w:rsid w:val="003B4A21"/>
    <w:rsid w:val="003B5D73"/>
    <w:rsid w:val="003C2777"/>
    <w:rsid w:val="003C3C6E"/>
    <w:rsid w:val="003D1767"/>
    <w:rsid w:val="003F2990"/>
    <w:rsid w:val="003F5811"/>
    <w:rsid w:val="0040180F"/>
    <w:rsid w:val="004029A4"/>
    <w:rsid w:val="00405841"/>
    <w:rsid w:val="00411065"/>
    <w:rsid w:val="0041492F"/>
    <w:rsid w:val="00415EB0"/>
    <w:rsid w:val="0042199D"/>
    <w:rsid w:val="004268B7"/>
    <w:rsid w:val="00435BAE"/>
    <w:rsid w:val="00443A37"/>
    <w:rsid w:val="0044406B"/>
    <w:rsid w:val="00444EF6"/>
    <w:rsid w:val="0045005F"/>
    <w:rsid w:val="00455CD9"/>
    <w:rsid w:val="004574BB"/>
    <w:rsid w:val="00466BE3"/>
    <w:rsid w:val="00467AD7"/>
    <w:rsid w:val="00473D70"/>
    <w:rsid w:val="00475B92"/>
    <w:rsid w:val="00486680"/>
    <w:rsid w:val="00486B5A"/>
    <w:rsid w:val="0049099F"/>
    <w:rsid w:val="00490D5F"/>
    <w:rsid w:val="004977FE"/>
    <w:rsid w:val="004A61BF"/>
    <w:rsid w:val="004C3A4B"/>
    <w:rsid w:val="004C7854"/>
    <w:rsid w:val="004D378D"/>
    <w:rsid w:val="004D6980"/>
    <w:rsid w:val="004E1F4B"/>
    <w:rsid w:val="004E2BF6"/>
    <w:rsid w:val="00511BFD"/>
    <w:rsid w:val="00511F2B"/>
    <w:rsid w:val="005157D9"/>
    <w:rsid w:val="00525671"/>
    <w:rsid w:val="005261A5"/>
    <w:rsid w:val="00526691"/>
    <w:rsid w:val="0053151F"/>
    <w:rsid w:val="00535159"/>
    <w:rsid w:val="00536BE2"/>
    <w:rsid w:val="00543C7D"/>
    <w:rsid w:val="00546245"/>
    <w:rsid w:val="00547218"/>
    <w:rsid w:val="0056766E"/>
    <w:rsid w:val="00571298"/>
    <w:rsid w:val="00574244"/>
    <w:rsid w:val="00575EAD"/>
    <w:rsid w:val="00587748"/>
    <w:rsid w:val="00593DD7"/>
    <w:rsid w:val="005A0FD0"/>
    <w:rsid w:val="005B5047"/>
    <w:rsid w:val="005B5653"/>
    <w:rsid w:val="005D3C1C"/>
    <w:rsid w:val="005E49CD"/>
    <w:rsid w:val="005E7C97"/>
    <w:rsid w:val="00604332"/>
    <w:rsid w:val="006100AF"/>
    <w:rsid w:val="006123F5"/>
    <w:rsid w:val="00614550"/>
    <w:rsid w:val="00621B77"/>
    <w:rsid w:val="0063124E"/>
    <w:rsid w:val="00655255"/>
    <w:rsid w:val="006612CE"/>
    <w:rsid w:val="0066268C"/>
    <w:rsid w:val="00662F95"/>
    <w:rsid w:val="00664889"/>
    <w:rsid w:val="006658D3"/>
    <w:rsid w:val="00667C8C"/>
    <w:rsid w:val="00673A1E"/>
    <w:rsid w:val="006757DD"/>
    <w:rsid w:val="00682805"/>
    <w:rsid w:val="00683E19"/>
    <w:rsid w:val="00696C39"/>
    <w:rsid w:val="006A50DE"/>
    <w:rsid w:val="006B36CF"/>
    <w:rsid w:val="006B4A2B"/>
    <w:rsid w:val="006D7CD8"/>
    <w:rsid w:val="006E6EAF"/>
    <w:rsid w:val="006E71D8"/>
    <w:rsid w:val="006F6BA3"/>
    <w:rsid w:val="00700926"/>
    <w:rsid w:val="00702CF0"/>
    <w:rsid w:val="00705638"/>
    <w:rsid w:val="00716A3C"/>
    <w:rsid w:val="00716A52"/>
    <w:rsid w:val="007173BF"/>
    <w:rsid w:val="00721FFF"/>
    <w:rsid w:val="00733111"/>
    <w:rsid w:val="0074169D"/>
    <w:rsid w:val="0074743C"/>
    <w:rsid w:val="007601E3"/>
    <w:rsid w:val="0076397A"/>
    <w:rsid w:val="0077128D"/>
    <w:rsid w:val="00773C86"/>
    <w:rsid w:val="00780A87"/>
    <w:rsid w:val="007812D1"/>
    <w:rsid w:val="007836D8"/>
    <w:rsid w:val="00783904"/>
    <w:rsid w:val="00784DF4"/>
    <w:rsid w:val="007930CD"/>
    <w:rsid w:val="00796F14"/>
    <w:rsid w:val="007A3B07"/>
    <w:rsid w:val="007B6C44"/>
    <w:rsid w:val="007B726B"/>
    <w:rsid w:val="007D03FB"/>
    <w:rsid w:val="007D1BC9"/>
    <w:rsid w:val="007D2749"/>
    <w:rsid w:val="007D7AF3"/>
    <w:rsid w:val="00800EE8"/>
    <w:rsid w:val="00801BCB"/>
    <w:rsid w:val="00803A46"/>
    <w:rsid w:val="00812166"/>
    <w:rsid w:val="00823E73"/>
    <w:rsid w:val="00825F6B"/>
    <w:rsid w:val="00831520"/>
    <w:rsid w:val="0083178E"/>
    <w:rsid w:val="008424F4"/>
    <w:rsid w:val="00847167"/>
    <w:rsid w:val="00847C2F"/>
    <w:rsid w:val="00856A02"/>
    <w:rsid w:val="00866488"/>
    <w:rsid w:val="00866DAD"/>
    <w:rsid w:val="00871A4B"/>
    <w:rsid w:val="00885324"/>
    <w:rsid w:val="008A0282"/>
    <w:rsid w:val="008A75BC"/>
    <w:rsid w:val="008A77E6"/>
    <w:rsid w:val="008B2632"/>
    <w:rsid w:val="008B31B5"/>
    <w:rsid w:val="008B3947"/>
    <w:rsid w:val="008B6222"/>
    <w:rsid w:val="008B647B"/>
    <w:rsid w:val="008C0EF6"/>
    <w:rsid w:val="008D2022"/>
    <w:rsid w:val="008E4DDF"/>
    <w:rsid w:val="008F1ABA"/>
    <w:rsid w:val="00901D91"/>
    <w:rsid w:val="00904233"/>
    <w:rsid w:val="009115B2"/>
    <w:rsid w:val="0091528E"/>
    <w:rsid w:val="00917F54"/>
    <w:rsid w:val="00924BE5"/>
    <w:rsid w:val="00926D5B"/>
    <w:rsid w:val="00930975"/>
    <w:rsid w:val="009317F1"/>
    <w:rsid w:val="0093329A"/>
    <w:rsid w:val="00945823"/>
    <w:rsid w:val="00946A2F"/>
    <w:rsid w:val="00985599"/>
    <w:rsid w:val="009855EF"/>
    <w:rsid w:val="00990FB2"/>
    <w:rsid w:val="00991118"/>
    <w:rsid w:val="0099284C"/>
    <w:rsid w:val="009A0ABC"/>
    <w:rsid w:val="009A264B"/>
    <w:rsid w:val="009B03DD"/>
    <w:rsid w:val="009C0057"/>
    <w:rsid w:val="009C2DA7"/>
    <w:rsid w:val="009C32C3"/>
    <w:rsid w:val="009C32E4"/>
    <w:rsid w:val="009D43A1"/>
    <w:rsid w:val="009D6547"/>
    <w:rsid w:val="009D6606"/>
    <w:rsid w:val="009E165F"/>
    <w:rsid w:val="009E18CB"/>
    <w:rsid w:val="009E38EE"/>
    <w:rsid w:val="009F240F"/>
    <w:rsid w:val="009F42F9"/>
    <w:rsid w:val="009F46BF"/>
    <w:rsid w:val="009F4E8C"/>
    <w:rsid w:val="009F6428"/>
    <w:rsid w:val="00A058B7"/>
    <w:rsid w:val="00A06B86"/>
    <w:rsid w:val="00A071E4"/>
    <w:rsid w:val="00A1437E"/>
    <w:rsid w:val="00A14516"/>
    <w:rsid w:val="00A15372"/>
    <w:rsid w:val="00A21AAB"/>
    <w:rsid w:val="00A26654"/>
    <w:rsid w:val="00A4279C"/>
    <w:rsid w:val="00A522BB"/>
    <w:rsid w:val="00A54695"/>
    <w:rsid w:val="00A63B98"/>
    <w:rsid w:val="00A72F79"/>
    <w:rsid w:val="00A75D7F"/>
    <w:rsid w:val="00A77E8F"/>
    <w:rsid w:val="00A8556A"/>
    <w:rsid w:val="00A85916"/>
    <w:rsid w:val="00A863C8"/>
    <w:rsid w:val="00A931F1"/>
    <w:rsid w:val="00A93259"/>
    <w:rsid w:val="00A9702E"/>
    <w:rsid w:val="00AA1391"/>
    <w:rsid w:val="00AA250F"/>
    <w:rsid w:val="00AA3CA1"/>
    <w:rsid w:val="00AB641F"/>
    <w:rsid w:val="00AC0BF0"/>
    <w:rsid w:val="00AC0EB0"/>
    <w:rsid w:val="00AD1813"/>
    <w:rsid w:val="00AD4B8A"/>
    <w:rsid w:val="00B027DB"/>
    <w:rsid w:val="00B03AB3"/>
    <w:rsid w:val="00B10889"/>
    <w:rsid w:val="00B12E65"/>
    <w:rsid w:val="00B21B97"/>
    <w:rsid w:val="00B24D45"/>
    <w:rsid w:val="00B25B17"/>
    <w:rsid w:val="00B30DA2"/>
    <w:rsid w:val="00B46F81"/>
    <w:rsid w:val="00B51F3C"/>
    <w:rsid w:val="00B525EA"/>
    <w:rsid w:val="00B6538C"/>
    <w:rsid w:val="00B67E04"/>
    <w:rsid w:val="00B93691"/>
    <w:rsid w:val="00B96409"/>
    <w:rsid w:val="00BA1D4B"/>
    <w:rsid w:val="00BA701F"/>
    <w:rsid w:val="00BB2D68"/>
    <w:rsid w:val="00BC543D"/>
    <w:rsid w:val="00BC6D91"/>
    <w:rsid w:val="00BD0B9E"/>
    <w:rsid w:val="00BD4CF8"/>
    <w:rsid w:val="00BF2C63"/>
    <w:rsid w:val="00BF7C74"/>
    <w:rsid w:val="00C071BC"/>
    <w:rsid w:val="00C1685D"/>
    <w:rsid w:val="00C17075"/>
    <w:rsid w:val="00C31937"/>
    <w:rsid w:val="00C405DD"/>
    <w:rsid w:val="00C41947"/>
    <w:rsid w:val="00C441CB"/>
    <w:rsid w:val="00C477DE"/>
    <w:rsid w:val="00C5386A"/>
    <w:rsid w:val="00C72412"/>
    <w:rsid w:val="00C73041"/>
    <w:rsid w:val="00C8707B"/>
    <w:rsid w:val="00C87508"/>
    <w:rsid w:val="00C87570"/>
    <w:rsid w:val="00C9347D"/>
    <w:rsid w:val="00C94832"/>
    <w:rsid w:val="00C95A72"/>
    <w:rsid w:val="00CA1F18"/>
    <w:rsid w:val="00CA38BA"/>
    <w:rsid w:val="00CB0711"/>
    <w:rsid w:val="00CB12DE"/>
    <w:rsid w:val="00CB6E35"/>
    <w:rsid w:val="00CC20E6"/>
    <w:rsid w:val="00CC3130"/>
    <w:rsid w:val="00CC408C"/>
    <w:rsid w:val="00CD7A71"/>
    <w:rsid w:val="00CE5667"/>
    <w:rsid w:val="00CF3D7E"/>
    <w:rsid w:val="00D028F1"/>
    <w:rsid w:val="00D2283F"/>
    <w:rsid w:val="00D22C62"/>
    <w:rsid w:val="00D26E03"/>
    <w:rsid w:val="00D2797E"/>
    <w:rsid w:val="00D3641C"/>
    <w:rsid w:val="00D4087F"/>
    <w:rsid w:val="00D42A6C"/>
    <w:rsid w:val="00D46DBF"/>
    <w:rsid w:val="00D5390D"/>
    <w:rsid w:val="00D630BE"/>
    <w:rsid w:val="00D70E69"/>
    <w:rsid w:val="00D713AB"/>
    <w:rsid w:val="00D83920"/>
    <w:rsid w:val="00D9366A"/>
    <w:rsid w:val="00D979B1"/>
    <w:rsid w:val="00DA77F1"/>
    <w:rsid w:val="00DB1F99"/>
    <w:rsid w:val="00DC780A"/>
    <w:rsid w:val="00DD26FA"/>
    <w:rsid w:val="00DD3D11"/>
    <w:rsid w:val="00DD404D"/>
    <w:rsid w:val="00DE2B0B"/>
    <w:rsid w:val="00DE72E8"/>
    <w:rsid w:val="00E02405"/>
    <w:rsid w:val="00E12FDF"/>
    <w:rsid w:val="00E2169B"/>
    <w:rsid w:val="00E25D15"/>
    <w:rsid w:val="00E2624E"/>
    <w:rsid w:val="00E370E1"/>
    <w:rsid w:val="00E42416"/>
    <w:rsid w:val="00E4477E"/>
    <w:rsid w:val="00E8275B"/>
    <w:rsid w:val="00E86453"/>
    <w:rsid w:val="00E91890"/>
    <w:rsid w:val="00E948AB"/>
    <w:rsid w:val="00EA3EDF"/>
    <w:rsid w:val="00EA5DC0"/>
    <w:rsid w:val="00EC5C6C"/>
    <w:rsid w:val="00ED55CF"/>
    <w:rsid w:val="00EE062D"/>
    <w:rsid w:val="00EE091E"/>
    <w:rsid w:val="00EE2F93"/>
    <w:rsid w:val="00EE363F"/>
    <w:rsid w:val="00EE654D"/>
    <w:rsid w:val="00EF2556"/>
    <w:rsid w:val="00EF5C41"/>
    <w:rsid w:val="00F00E61"/>
    <w:rsid w:val="00F01BCA"/>
    <w:rsid w:val="00F020BF"/>
    <w:rsid w:val="00F02D79"/>
    <w:rsid w:val="00F07CCD"/>
    <w:rsid w:val="00F14E23"/>
    <w:rsid w:val="00F169D7"/>
    <w:rsid w:val="00F2074F"/>
    <w:rsid w:val="00F20DED"/>
    <w:rsid w:val="00F23CBA"/>
    <w:rsid w:val="00F26649"/>
    <w:rsid w:val="00F41264"/>
    <w:rsid w:val="00F43713"/>
    <w:rsid w:val="00F524DF"/>
    <w:rsid w:val="00F53871"/>
    <w:rsid w:val="00F63D2B"/>
    <w:rsid w:val="00F8079A"/>
    <w:rsid w:val="00F80EA2"/>
    <w:rsid w:val="00F84A03"/>
    <w:rsid w:val="00F867A8"/>
    <w:rsid w:val="00F93043"/>
    <w:rsid w:val="00F97C41"/>
    <w:rsid w:val="00FA5EE1"/>
    <w:rsid w:val="00FA722E"/>
    <w:rsid w:val="00FB14BC"/>
    <w:rsid w:val="00FC1FAE"/>
    <w:rsid w:val="00FD33CC"/>
    <w:rsid w:val="00FD3E1D"/>
    <w:rsid w:val="00FE1381"/>
    <w:rsid w:val="00FE5FE9"/>
    <w:rsid w:val="00FE6857"/>
    <w:rsid w:val="00FF0F84"/>
    <w:rsid w:val="00FF7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9102D"/>
  <w15:docId w15:val="{4C8FE3DB-B0CA-4369-9A45-43A44AEF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81B77"/>
    <w:pPr>
      <w:suppressAutoHyphens/>
      <w:spacing w:before="120" w:line="300" w:lineRule="exact"/>
    </w:pPr>
    <w:rPr>
      <w:rFonts w:ascii="Trebuchet MS" w:hAnsi="Trebuchet MS"/>
      <w:sz w:val="22"/>
      <w:szCs w:val="24"/>
      <w:lang w:eastAsia="it-IT"/>
    </w:rPr>
  </w:style>
  <w:style w:type="paragraph" w:styleId="Titolo1">
    <w:name w:val="heading 1"/>
    <w:basedOn w:val="Normale"/>
    <w:uiPriority w:val="1"/>
    <w:qFormat/>
    <w:rsid w:val="00F44313"/>
    <w:pPr>
      <w:keepNext/>
      <w:spacing w:before="240" w:line="240" w:lineRule="auto"/>
      <w:jc w:val="center"/>
      <w:outlineLvl w:val="0"/>
    </w:pPr>
    <w:rPr>
      <w:rFonts w:cs="Arial"/>
      <w:b/>
      <w:bCs/>
      <w:caps/>
      <w:sz w:val="24"/>
      <w:szCs w:val="27"/>
    </w:rPr>
  </w:style>
  <w:style w:type="paragraph" w:styleId="Titolo2">
    <w:name w:val="heading 2"/>
    <w:basedOn w:val="Normale"/>
    <w:link w:val="Titolo2Carattere"/>
    <w:unhideWhenUsed/>
    <w:qFormat/>
    <w:rsid w:val="002E0668"/>
    <w:pPr>
      <w:spacing w:before="360" w:after="120"/>
      <w:outlineLvl w:val="1"/>
    </w:pPr>
    <w:rPr>
      <w:b/>
      <w:sz w:val="24"/>
    </w:rPr>
  </w:style>
  <w:style w:type="paragraph" w:styleId="Titolo3">
    <w:name w:val="heading 3"/>
    <w:basedOn w:val="Titolo4"/>
    <w:link w:val="Titolo3Carattere"/>
    <w:unhideWhenUsed/>
    <w:qFormat/>
    <w:rsid w:val="002E0668"/>
    <w:pPr>
      <w:outlineLvl w:val="2"/>
    </w:pPr>
    <w:rPr>
      <w:b/>
      <w:i w:val="0"/>
    </w:rPr>
  </w:style>
  <w:style w:type="paragraph" w:styleId="Titolo4">
    <w:name w:val="heading 4"/>
    <w:basedOn w:val="Normale"/>
    <w:link w:val="Titolo4Carattere"/>
    <w:uiPriority w:val="9"/>
    <w:unhideWhenUsed/>
    <w:qFormat/>
    <w:rsid w:val="00F55C7F"/>
    <w:pPr>
      <w:keepNext/>
      <w:spacing w:before="240" w:after="60"/>
      <w:outlineLvl w:val="3"/>
    </w:pPr>
    <w:rPr>
      <w:bCs/>
      <w:i/>
      <w:szCs w:val="22"/>
    </w:rPr>
  </w:style>
  <w:style w:type="paragraph" w:styleId="Titolo5">
    <w:name w:val="heading 5"/>
    <w:basedOn w:val="Normale"/>
    <w:link w:val="Titolo5Carattere"/>
    <w:uiPriority w:val="9"/>
    <w:unhideWhenUsed/>
    <w:qFormat/>
    <w:rsid w:val="00C9119F"/>
    <w:pPr>
      <w:keepNext/>
      <w:keepLines/>
      <w:spacing w:before="40"/>
      <w:outlineLvl w:val="4"/>
    </w:pPr>
    <w:rPr>
      <w:rFonts w:ascii="Calibri" w:hAnsi="Calibri"/>
      <w:color w:val="365F9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semiHidden/>
  </w:style>
  <w:style w:type="character" w:customStyle="1" w:styleId="IntestazioneCarattere">
    <w:name w:val="Intestazione Carattere"/>
    <w:link w:val="Intestazione"/>
    <w:uiPriority w:val="99"/>
    <w:rsid w:val="00575FE0"/>
    <w:rPr>
      <w:rFonts w:ascii="Garamond" w:hAnsi="Garamond"/>
      <w:color w:val="626464"/>
      <w:sz w:val="30"/>
      <w:lang w:eastAsia="en-US"/>
    </w:rPr>
  </w:style>
  <w:style w:type="character" w:customStyle="1" w:styleId="PidipaginaCarattere">
    <w:name w:val="Piè di pagina Carattere"/>
    <w:link w:val="Pidipagina"/>
    <w:uiPriority w:val="99"/>
    <w:rsid w:val="00575FE0"/>
    <w:rPr>
      <w:rFonts w:ascii="Trebuchet MS" w:hAnsi="Trebuchet MS"/>
      <w:sz w:val="22"/>
      <w:szCs w:val="24"/>
    </w:rPr>
  </w:style>
  <w:style w:type="character" w:customStyle="1" w:styleId="CollegamentoInternet">
    <w:name w:val="Collegamento Internet"/>
    <w:uiPriority w:val="99"/>
    <w:unhideWhenUsed/>
    <w:rsid w:val="00575FE0"/>
    <w:rPr>
      <w:color w:val="0563C1"/>
      <w:u w:val="single"/>
    </w:rPr>
  </w:style>
  <w:style w:type="character" w:customStyle="1" w:styleId="Titolo2Carattere">
    <w:name w:val="Titolo 2 Carattere"/>
    <w:link w:val="Titolo2"/>
    <w:uiPriority w:val="9"/>
    <w:rsid w:val="002E0668"/>
    <w:rPr>
      <w:rFonts w:ascii="Trebuchet MS" w:hAnsi="Trebuchet MS"/>
      <w:b/>
      <w:sz w:val="24"/>
      <w:szCs w:val="24"/>
    </w:rPr>
  </w:style>
  <w:style w:type="character" w:customStyle="1" w:styleId="TestonotaapidipaginaCarattere">
    <w:name w:val="Testo nota a piè di pagina Carattere"/>
    <w:link w:val="Testonotaapidipagina"/>
    <w:uiPriority w:val="99"/>
    <w:rsid w:val="001C478C"/>
    <w:rPr>
      <w:rFonts w:ascii="Trebuchet MS" w:hAnsi="Trebuchet MS"/>
    </w:rPr>
  </w:style>
  <w:style w:type="character" w:styleId="Rimandonotaapidipagina">
    <w:name w:val="footnote reference"/>
    <w:uiPriority w:val="99"/>
    <w:semiHidden/>
    <w:unhideWhenUsed/>
    <w:rsid w:val="0011036F"/>
    <w:rPr>
      <w:vertAlign w:val="superscript"/>
    </w:rPr>
  </w:style>
  <w:style w:type="character" w:customStyle="1" w:styleId="Titolo3Carattere">
    <w:name w:val="Titolo 3 Carattere"/>
    <w:link w:val="Titolo3"/>
    <w:uiPriority w:val="9"/>
    <w:rsid w:val="002E0668"/>
    <w:rPr>
      <w:rFonts w:ascii="Trebuchet MS" w:hAnsi="Trebuchet MS"/>
      <w:b/>
      <w:bCs/>
      <w:sz w:val="22"/>
      <w:szCs w:val="22"/>
    </w:rPr>
  </w:style>
  <w:style w:type="character" w:customStyle="1" w:styleId="CorpotestoCarattere">
    <w:name w:val="Corpo testo Carattere"/>
    <w:link w:val="Corpodeltesto"/>
    <w:uiPriority w:val="1"/>
    <w:semiHidden/>
    <w:rsid w:val="001C478C"/>
    <w:rPr>
      <w:rFonts w:ascii="Arial" w:hAnsi="Arial" w:cs="Arial"/>
      <w:sz w:val="24"/>
      <w:szCs w:val="24"/>
    </w:rPr>
  </w:style>
  <w:style w:type="character" w:styleId="Enfasigrassetto">
    <w:name w:val="Strong"/>
    <w:uiPriority w:val="22"/>
    <w:qFormat/>
    <w:rsid w:val="0087658D"/>
    <w:rPr>
      <w:b/>
      <w:bCs/>
    </w:rPr>
  </w:style>
  <w:style w:type="character" w:customStyle="1" w:styleId="Titolo4Carattere">
    <w:name w:val="Titolo 4 Carattere"/>
    <w:link w:val="Titolo4"/>
    <w:uiPriority w:val="9"/>
    <w:rsid w:val="00F55C7F"/>
    <w:rPr>
      <w:rFonts w:ascii="Trebuchet MS" w:hAnsi="Trebuchet MS"/>
      <w:bCs/>
      <w:i/>
      <w:sz w:val="22"/>
      <w:szCs w:val="22"/>
    </w:rPr>
  </w:style>
  <w:style w:type="character" w:customStyle="1" w:styleId="LegalecentratoCarattere">
    <w:name w:val="Legale centrato Carattere"/>
    <w:link w:val="Legalecentrato"/>
    <w:rsid w:val="00ED2C13"/>
    <w:rPr>
      <w:rFonts w:ascii="Trebuchet MS" w:hAnsi="Trebuchet MS"/>
      <w:b/>
      <w:caps/>
      <w:sz w:val="22"/>
      <w:szCs w:val="22"/>
    </w:rPr>
  </w:style>
  <w:style w:type="character" w:styleId="Collegamentovisitato">
    <w:name w:val="FollowedHyperlink"/>
    <w:uiPriority w:val="99"/>
    <w:semiHidden/>
    <w:unhideWhenUsed/>
    <w:rsid w:val="00D96BD0"/>
    <w:rPr>
      <w:color w:val="954F72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rsid w:val="00192D4A"/>
    <w:rPr>
      <w:rFonts w:ascii="Segoe UI" w:hAnsi="Segoe UI" w:cs="Segoe UI"/>
      <w:sz w:val="18"/>
      <w:szCs w:val="18"/>
    </w:rPr>
  </w:style>
  <w:style w:type="character" w:customStyle="1" w:styleId="corpoCarattere1">
    <w:name w:val="corpo Carattere1"/>
    <w:rsid w:val="009E1FA4"/>
    <w:rPr>
      <w:rFonts w:ascii="Arial" w:hAnsi="Arial"/>
    </w:rPr>
  </w:style>
  <w:style w:type="character" w:styleId="Rimandocommento">
    <w:name w:val="annotation reference"/>
    <w:uiPriority w:val="99"/>
    <w:semiHidden/>
    <w:unhideWhenUsed/>
    <w:rsid w:val="00511D8D"/>
    <w:rPr>
      <w:sz w:val="16"/>
      <w:szCs w:val="16"/>
    </w:rPr>
  </w:style>
  <w:style w:type="character" w:customStyle="1" w:styleId="TestocommentoCarattere">
    <w:name w:val="Testo commento Carattere"/>
    <w:link w:val="Testocommento"/>
    <w:uiPriority w:val="99"/>
    <w:semiHidden/>
    <w:rsid w:val="00511D8D"/>
    <w:rPr>
      <w:rFonts w:ascii="Trebuchet MS" w:hAnsi="Trebuchet MS"/>
    </w:rPr>
  </w:style>
  <w:style w:type="character" w:customStyle="1" w:styleId="SoggettocommentoCarattere">
    <w:name w:val="Soggetto commento Carattere"/>
    <w:link w:val="Soggettocommento"/>
    <w:uiPriority w:val="99"/>
    <w:semiHidden/>
    <w:rsid w:val="00511D8D"/>
    <w:rPr>
      <w:rFonts w:ascii="Trebuchet MS" w:hAnsi="Trebuchet MS"/>
      <w:b/>
      <w:bCs/>
    </w:rPr>
  </w:style>
  <w:style w:type="character" w:customStyle="1" w:styleId="pt91">
    <w:name w:val="pt91"/>
    <w:rsid w:val="001748C3"/>
    <w:rPr>
      <w:sz w:val="18"/>
      <w:szCs w:val="18"/>
    </w:rPr>
  </w:style>
  <w:style w:type="character" w:customStyle="1" w:styleId="pt81">
    <w:name w:val="pt81"/>
    <w:rsid w:val="00E16120"/>
    <w:rPr>
      <w:sz w:val="16"/>
      <w:szCs w:val="16"/>
    </w:rPr>
  </w:style>
  <w:style w:type="character" w:customStyle="1" w:styleId="PreformattatoHTMLCarattere">
    <w:name w:val="Preformattato HTML Carattere"/>
    <w:link w:val="PreformattatoHTML"/>
    <w:uiPriority w:val="99"/>
    <w:rsid w:val="00910D32"/>
    <w:rPr>
      <w:rFonts w:ascii="Courier New" w:hAnsi="Courier New" w:cs="Courier New"/>
    </w:rPr>
  </w:style>
  <w:style w:type="character" w:customStyle="1" w:styleId="pt8">
    <w:name w:val="pt8"/>
    <w:rsid w:val="00A621B7"/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4972EB"/>
    <w:rPr>
      <w:rFonts w:ascii="Lucida Grande" w:hAnsi="Lucida Grande" w:cs="Lucida Grande"/>
      <w:sz w:val="24"/>
      <w:szCs w:val="24"/>
      <w:lang w:val="en-GB" w:eastAsia="it-IT"/>
    </w:rPr>
  </w:style>
  <w:style w:type="character" w:customStyle="1" w:styleId="Enfasi">
    <w:name w:val="Enfasi"/>
    <w:basedOn w:val="Carpredefinitoparagrafo"/>
    <w:uiPriority w:val="20"/>
    <w:qFormat/>
    <w:rsid w:val="009A1629"/>
    <w:rPr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C9119F"/>
    <w:rPr>
      <w:rFonts w:ascii="Calibri" w:hAnsi="Calibri"/>
      <w:color w:val="365F91"/>
      <w:sz w:val="22"/>
      <w:szCs w:val="24"/>
      <w:lang w:val="en-GB"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26FAC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0F2B9E"/>
    <w:rPr>
      <w:color w:val="605E5C"/>
      <w:shd w:val="clear" w:color="auto" w:fill="E1DFDD"/>
    </w:rPr>
  </w:style>
  <w:style w:type="character" w:customStyle="1" w:styleId="WW8Num9z0">
    <w:name w:val="WW8Num9z0"/>
    <w:rsid w:val="00B66614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eastAsia="Tahoma"/>
      <w:b/>
      <w:bCs/>
      <w:sz w:val="28"/>
      <w:szCs w:val="28"/>
    </w:rPr>
  </w:style>
  <w:style w:type="character" w:customStyle="1" w:styleId="ListLabel4">
    <w:name w:val="ListLabel 4"/>
    <w:rPr>
      <w:rFonts w:eastAsia="Symbol"/>
      <w:sz w:val="18"/>
      <w:szCs w:val="18"/>
    </w:rPr>
  </w:style>
  <w:style w:type="character" w:customStyle="1" w:styleId="ListLabel5">
    <w:name w:val="ListLabel 5"/>
    <w:rPr>
      <w:rFonts w:eastAsia="Coronet (W1)" w:cs="Arial"/>
    </w:rPr>
  </w:style>
  <w:style w:type="character" w:customStyle="1" w:styleId="ListLabel6">
    <w:name w:val="ListLabel 6"/>
    <w:rPr>
      <w:rFonts w:cs="Times New Roman"/>
    </w:rPr>
  </w:style>
  <w:style w:type="character" w:customStyle="1" w:styleId="Saltoaindice">
    <w:name w:val="Salto a indice"/>
  </w:style>
  <w:style w:type="paragraph" w:styleId="Titolo">
    <w:name w:val="Title"/>
    <w:basedOn w:val="Normale"/>
    <w:next w:val="Corpodeltes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link w:val="CorpotestoCarattere"/>
    <w:uiPriority w:val="1"/>
    <w:qFormat/>
    <w:pPr>
      <w:spacing w:line="288" w:lineRule="auto"/>
    </w:pPr>
    <w:rPr>
      <w:rFonts w:ascii="Arial" w:hAnsi="Arial" w:cs="Arial"/>
      <w:sz w:val="24"/>
    </w:r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uiPriority w:val="35"/>
    <w:unhideWhenUsed/>
    <w:qFormat/>
    <w:rsid w:val="00FC1B60"/>
    <w:rPr>
      <w:b/>
      <w:bCs/>
      <w:sz w:val="20"/>
      <w:szCs w:val="20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rsid w:val="00575FE0"/>
    <w:rPr>
      <w:rFonts w:ascii="Garamond" w:hAnsi="Garamond"/>
      <w:color w:val="626464"/>
      <w:sz w:val="30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C478C"/>
    <w:pPr>
      <w:spacing w:before="0"/>
    </w:pPr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2B4674"/>
    <w:pPr>
      <w:widowControl w:val="0"/>
      <w:spacing w:before="0" w:line="240" w:lineRule="auto"/>
    </w:pPr>
    <w:rPr>
      <w:rFonts w:ascii="Calibri" w:eastAsia="Calibri" w:hAnsi="Calibri"/>
      <w:szCs w:val="22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2B4674"/>
    <w:pPr>
      <w:widowControl w:val="0"/>
      <w:spacing w:before="0" w:line="240" w:lineRule="auto"/>
    </w:pPr>
    <w:rPr>
      <w:rFonts w:ascii="Calibri" w:eastAsia="Calibri" w:hAnsi="Calibri"/>
      <w:szCs w:val="22"/>
      <w:lang w:eastAsia="en-US"/>
    </w:rPr>
  </w:style>
  <w:style w:type="paragraph" w:styleId="Titoloindice">
    <w:name w:val="index heading"/>
    <w:basedOn w:val="Titolo1"/>
    <w:uiPriority w:val="39"/>
    <w:unhideWhenUsed/>
    <w:qFormat/>
    <w:rsid w:val="008F6904"/>
    <w:pPr>
      <w:keepLines/>
      <w:spacing w:line="259" w:lineRule="auto"/>
    </w:pPr>
    <w:rPr>
      <w:rFonts w:ascii="Calibri Light" w:hAnsi="Calibri Light" w:cs="Times New Roman"/>
      <w:b w:val="0"/>
      <w:bCs w:val="0"/>
      <w:color w:val="2E74B5"/>
      <w:szCs w:val="32"/>
    </w:rPr>
  </w:style>
  <w:style w:type="paragraph" w:styleId="Indice1">
    <w:name w:val="index 1"/>
    <w:basedOn w:val="Normale"/>
    <w:autoRedefine/>
    <w:uiPriority w:val="39"/>
    <w:unhideWhenUsed/>
    <w:rsid w:val="008F6904"/>
  </w:style>
  <w:style w:type="paragraph" w:styleId="Indice2">
    <w:name w:val="index 2"/>
    <w:basedOn w:val="Normale"/>
    <w:autoRedefine/>
    <w:uiPriority w:val="39"/>
    <w:unhideWhenUsed/>
    <w:rsid w:val="00CC7674"/>
    <w:pPr>
      <w:tabs>
        <w:tab w:val="right" w:leader="dot" w:pos="9854"/>
      </w:tabs>
      <w:ind w:left="221"/>
    </w:pPr>
  </w:style>
  <w:style w:type="paragraph" w:styleId="Indice3">
    <w:name w:val="index 3"/>
    <w:basedOn w:val="Normale"/>
    <w:autoRedefine/>
    <w:uiPriority w:val="39"/>
    <w:unhideWhenUsed/>
    <w:rsid w:val="008F6904"/>
    <w:pPr>
      <w:ind w:left="440"/>
    </w:pPr>
  </w:style>
  <w:style w:type="paragraph" w:customStyle="1" w:styleId="Default">
    <w:name w:val="Default"/>
    <w:rsid w:val="009417DB"/>
    <w:pPr>
      <w:suppressAutoHyphens/>
    </w:pPr>
    <w:rPr>
      <w:rFonts w:ascii="Trebuchet MS" w:hAnsi="Trebuchet MS" w:cs="Trebuchet MS"/>
      <w:color w:val="000000"/>
      <w:sz w:val="24"/>
      <w:szCs w:val="24"/>
      <w:lang w:eastAsia="it-IT"/>
    </w:rPr>
  </w:style>
  <w:style w:type="paragraph" w:customStyle="1" w:styleId="Legalecentrato">
    <w:name w:val="Legale centrato"/>
    <w:basedOn w:val="Normale"/>
    <w:link w:val="LegalecentratoCarattere"/>
    <w:qFormat/>
    <w:rsid w:val="00ED2C13"/>
    <w:pPr>
      <w:spacing w:before="200" w:after="120"/>
      <w:jc w:val="center"/>
    </w:pPr>
    <w:rPr>
      <w:b/>
      <w:caps/>
      <w:szCs w:val="22"/>
    </w:rPr>
  </w:style>
  <w:style w:type="paragraph" w:styleId="Indice4">
    <w:name w:val="index 4"/>
    <w:basedOn w:val="Normale"/>
    <w:autoRedefine/>
    <w:uiPriority w:val="39"/>
    <w:unhideWhenUsed/>
    <w:rsid w:val="00465111"/>
    <w:pPr>
      <w:spacing w:before="0" w:after="100" w:line="259" w:lineRule="auto"/>
      <w:ind w:left="660"/>
    </w:pPr>
    <w:rPr>
      <w:rFonts w:ascii="Calibri" w:hAnsi="Calibri"/>
      <w:szCs w:val="22"/>
    </w:rPr>
  </w:style>
  <w:style w:type="paragraph" w:styleId="Indice5">
    <w:name w:val="index 5"/>
    <w:basedOn w:val="Normale"/>
    <w:autoRedefine/>
    <w:uiPriority w:val="39"/>
    <w:unhideWhenUsed/>
    <w:rsid w:val="00465111"/>
    <w:pPr>
      <w:spacing w:before="0" w:after="100" w:line="259" w:lineRule="auto"/>
      <w:ind w:left="880"/>
    </w:pPr>
    <w:rPr>
      <w:rFonts w:ascii="Calibri" w:hAnsi="Calibri"/>
      <w:szCs w:val="22"/>
    </w:rPr>
  </w:style>
  <w:style w:type="paragraph" w:styleId="Indice6">
    <w:name w:val="index 6"/>
    <w:basedOn w:val="Normale"/>
    <w:autoRedefine/>
    <w:uiPriority w:val="39"/>
    <w:unhideWhenUsed/>
    <w:rsid w:val="00465111"/>
    <w:pPr>
      <w:spacing w:before="0" w:after="100" w:line="259" w:lineRule="auto"/>
      <w:ind w:left="1100"/>
    </w:pPr>
    <w:rPr>
      <w:rFonts w:ascii="Calibri" w:hAnsi="Calibri"/>
      <w:szCs w:val="22"/>
    </w:rPr>
  </w:style>
  <w:style w:type="paragraph" w:styleId="Indice7">
    <w:name w:val="index 7"/>
    <w:basedOn w:val="Normale"/>
    <w:autoRedefine/>
    <w:uiPriority w:val="39"/>
    <w:unhideWhenUsed/>
    <w:rsid w:val="00465111"/>
    <w:pPr>
      <w:spacing w:before="0" w:after="100" w:line="259" w:lineRule="auto"/>
      <w:ind w:left="1320"/>
    </w:pPr>
    <w:rPr>
      <w:rFonts w:ascii="Calibri" w:hAnsi="Calibri"/>
      <w:szCs w:val="22"/>
    </w:rPr>
  </w:style>
  <w:style w:type="paragraph" w:styleId="Indice8">
    <w:name w:val="index 8"/>
    <w:basedOn w:val="Normale"/>
    <w:autoRedefine/>
    <w:uiPriority w:val="39"/>
    <w:unhideWhenUsed/>
    <w:rsid w:val="00465111"/>
    <w:pPr>
      <w:spacing w:before="0" w:after="100" w:line="259" w:lineRule="auto"/>
      <w:ind w:left="1540"/>
    </w:pPr>
    <w:rPr>
      <w:rFonts w:ascii="Calibri" w:hAnsi="Calibri"/>
      <w:szCs w:val="22"/>
    </w:rPr>
  </w:style>
  <w:style w:type="paragraph" w:styleId="Indice9">
    <w:name w:val="index 9"/>
    <w:basedOn w:val="Normale"/>
    <w:autoRedefine/>
    <w:uiPriority w:val="39"/>
    <w:unhideWhenUsed/>
    <w:rsid w:val="00465111"/>
    <w:pPr>
      <w:spacing w:before="0" w:after="100" w:line="259" w:lineRule="auto"/>
      <w:ind w:left="1760"/>
    </w:pPr>
    <w:rPr>
      <w:rFonts w:ascii="Calibri" w:hAnsi="Calibri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2D4A"/>
    <w:pPr>
      <w:spacing w:before="0" w:line="240" w:lineRule="auto"/>
    </w:pPr>
    <w:rPr>
      <w:rFonts w:ascii="Segoe UI" w:hAnsi="Segoe UI" w:cs="Segoe UI"/>
      <w:sz w:val="18"/>
      <w:szCs w:val="18"/>
    </w:rPr>
  </w:style>
  <w:style w:type="paragraph" w:customStyle="1" w:styleId="corpo">
    <w:name w:val="corpo"/>
    <w:basedOn w:val="Normale"/>
    <w:rsid w:val="009E1FA4"/>
    <w:pPr>
      <w:tabs>
        <w:tab w:val="left" w:pos="426"/>
        <w:tab w:val="left" w:pos="7088"/>
        <w:tab w:val="right" w:pos="7938"/>
        <w:tab w:val="right" w:pos="9072"/>
      </w:tabs>
      <w:spacing w:before="0" w:line="240" w:lineRule="auto"/>
      <w:jc w:val="both"/>
    </w:pPr>
    <w:rPr>
      <w:rFonts w:ascii="Arial" w:hAnsi="Arial"/>
      <w:sz w:val="20"/>
      <w:szCs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11D8D"/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rsid w:val="00511D8D"/>
    <w:rPr>
      <w:b/>
      <w:bCs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910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vocaz">
    <w:name w:val="convocaz"/>
    <w:basedOn w:val="Normale"/>
    <w:rsid w:val="00180EAF"/>
    <w:pPr>
      <w:tabs>
        <w:tab w:val="left" w:pos="567"/>
        <w:tab w:val="left" w:pos="1701"/>
        <w:tab w:val="left" w:pos="4253"/>
      </w:tabs>
      <w:spacing w:before="0" w:line="240" w:lineRule="auto"/>
      <w:jc w:val="both"/>
    </w:pPr>
    <w:rPr>
      <w:rFonts w:ascii="Swiss" w:hAnsi="Swiss"/>
      <w:sz w:val="20"/>
      <w:szCs w:val="20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4972EB"/>
    <w:rPr>
      <w:rFonts w:ascii="Lucida Grande" w:hAnsi="Lucida Grande" w:cs="Lucida Grande"/>
      <w:sz w:val="24"/>
    </w:rPr>
  </w:style>
  <w:style w:type="paragraph" w:styleId="NormaleWeb">
    <w:name w:val="Normal (Web)"/>
    <w:basedOn w:val="Normale"/>
    <w:uiPriority w:val="99"/>
    <w:unhideWhenUsed/>
    <w:rsid w:val="00CD0CAC"/>
    <w:pPr>
      <w:spacing w:after="280"/>
    </w:pPr>
    <w:rPr>
      <w:rFonts w:ascii="Times New Roman" w:hAnsi="Times New Roman"/>
      <w:sz w:val="24"/>
    </w:rPr>
  </w:style>
  <w:style w:type="paragraph" w:customStyle="1" w:styleId="Contenutocornice">
    <w:name w:val="Contenuto cornice"/>
    <w:basedOn w:val="Normale"/>
  </w:style>
  <w:style w:type="table" w:customStyle="1" w:styleId="TableNormal1">
    <w:name w:val="Table Normal1"/>
    <w:uiPriority w:val="2"/>
    <w:semiHidden/>
    <w:unhideWhenUsed/>
    <w:qFormat/>
    <w:rsid w:val="002B4674"/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asemplice-21">
    <w:name w:val="Tabella semplice - 21"/>
    <w:basedOn w:val="Tabellanormale"/>
    <w:uiPriority w:val="42"/>
    <w:rsid w:val="00B37706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Grigliatabella">
    <w:name w:val="Table Grid"/>
    <w:basedOn w:val="Tabellanormale"/>
    <w:uiPriority w:val="39"/>
    <w:rsid w:val="00823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asemplice51">
    <w:name w:val="Tabella semplice 51"/>
    <w:basedOn w:val="Tabellanormale"/>
    <w:uiPriority w:val="45"/>
    <w:rsid w:val="00FC1B60"/>
    <w:tblPr>
      <w:tblStyleRowBandSize w:val="1"/>
      <w:tblStyleColBandSize w:val="1"/>
    </w:tblPr>
    <w:tblStylePr w:type="firstRow">
      <w:rPr>
        <w:i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i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i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i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Scadenze">
    <w:name w:val="Scadenze"/>
    <w:basedOn w:val="Tabellanormale"/>
    <w:uiPriority w:val="99"/>
    <w:rsid w:val="00F06958"/>
    <w:tblPr/>
  </w:style>
  <w:style w:type="character" w:styleId="Enfasicorsivo">
    <w:name w:val="Emphasis"/>
    <w:basedOn w:val="Carpredefinitoparagrafo"/>
    <w:uiPriority w:val="20"/>
    <w:qFormat/>
    <w:rsid w:val="00FD33CC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C5386A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424F4"/>
    <w:rPr>
      <w:color w:val="605E5C"/>
      <w:shd w:val="clear" w:color="auto" w:fill="E1DFDD"/>
    </w:rPr>
  </w:style>
  <w:style w:type="paragraph" w:styleId="Sommario2">
    <w:name w:val="toc 2"/>
    <w:basedOn w:val="Normale"/>
    <w:next w:val="Normale"/>
    <w:autoRedefine/>
    <w:uiPriority w:val="39"/>
    <w:unhideWhenUsed/>
    <w:rsid w:val="00924BE5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924BE5"/>
    <w:pPr>
      <w:spacing w:after="100"/>
      <w:ind w:left="440"/>
    </w:pPr>
  </w:style>
  <w:style w:type="paragraph" w:styleId="Sommario1">
    <w:name w:val="toc 1"/>
    <w:basedOn w:val="Normale"/>
    <w:next w:val="Normale"/>
    <w:autoRedefine/>
    <w:uiPriority w:val="39"/>
    <w:unhideWhenUsed/>
    <w:rsid w:val="00924BE5"/>
    <w:pPr>
      <w:suppressAutoHyphens w:val="0"/>
      <w:spacing w:before="0" w:after="100" w:line="259" w:lineRule="auto"/>
    </w:pPr>
    <w:rPr>
      <w:rFonts w:asciiTheme="minorHAnsi" w:eastAsiaTheme="minorEastAsia" w:hAnsiTheme="minorHAnsi" w:cstheme="minorBidi"/>
      <w:szCs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924BE5"/>
    <w:pPr>
      <w:suppressAutoHyphens w:val="0"/>
      <w:spacing w:before="0" w:after="100" w:line="259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924BE5"/>
    <w:pPr>
      <w:suppressAutoHyphens w:val="0"/>
      <w:spacing w:before="0" w:after="100" w:line="259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924BE5"/>
    <w:pPr>
      <w:suppressAutoHyphens w:val="0"/>
      <w:spacing w:before="0" w:after="100" w:line="259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924BE5"/>
    <w:pPr>
      <w:suppressAutoHyphens w:val="0"/>
      <w:spacing w:before="0" w:after="100" w:line="259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924BE5"/>
    <w:pPr>
      <w:suppressAutoHyphens w:val="0"/>
      <w:spacing w:before="0" w:after="100" w:line="259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924BE5"/>
    <w:pPr>
      <w:suppressAutoHyphens w:val="0"/>
      <w:spacing w:before="0" w:after="100" w:line="259" w:lineRule="auto"/>
      <w:ind w:left="176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8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52EE8F-8493-4C66-8FB5-B1BE1157B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5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dottorati di ricerca XXXIII ciclo</vt:lpstr>
    </vt:vector>
  </TitlesOfParts>
  <Company>Università degli Studi di Milano</Company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dottorati di ricerca XXXIII ciclo</dc:title>
  <dc:subject>Bando dottorati di ricerca XXXIII ciclo - Università degli Studi di Milano</dc:subject>
  <dc:creator>Università degli Studi di Milano</dc:creator>
  <cp:keywords>Dottorati di ricerca Statale XXXIII ciclo Milano</cp:keywords>
  <cp:lastModifiedBy>Daniela Lipari</cp:lastModifiedBy>
  <cp:revision>404</cp:revision>
  <cp:lastPrinted>2022-07-21T15:46:00Z</cp:lastPrinted>
  <dcterms:created xsi:type="dcterms:W3CDTF">2022-07-21T07:08:00Z</dcterms:created>
  <dcterms:modified xsi:type="dcterms:W3CDTF">2022-07-21T16:33:00Z</dcterms:modified>
  <dc:language>it-IT</dc:language>
</cp:coreProperties>
</file>