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D9E3406" w14:textId="2CE6571E" w:rsidR="00A0615C" w:rsidRPr="000F7F48" w:rsidRDefault="00D80F5E">
      <w:pPr>
        <w:pStyle w:val="Titolo2"/>
      </w:pPr>
      <w:bookmarkStart w:id="0" w:name="AllegatoA"/>
      <w:bookmarkStart w:id="1" w:name="_Annex_A"/>
      <w:bookmarkStart w:id="2" w:name="_Toc109984773"/>
      <w:bookmarkStart w:id="3" w:name="_Hlk73019635"/>
      <w:bookmarkStart w:id="4" w:name="_GoBack"/>
      <w:bookmarkEnd w:id="0"/>
      <w:bookmarkEnd w:id="1"/>
      <w:bookmarkEnd w:id="4"/>
      <w:r>
        <w:t>Annex</w:t>
      </w:r>
      <w:r w:rsidR="00A0615C">
        <w:t xml:space="preserve"> A</w:t>
      </w:r>
      <w:bookmarkEnd w:id="2"/>
    </w:p>
    <w:p w14:paraId="493EB600" w14:textId="77777777" w:rsidR="00A0615C" w:rsidRPr="00A57F68" w:rsidRDefault="00A0615C">
      <w:pPr>
        <w:jc w:val="center"/>
        <w:rPr>
          <w:lang w:val="it-IT"/>
        </w:rPr>
      </w:pPr>
      <w:r w:rsidRPr="00A57F68">
        <w:rPr>
          <w:b/>
          <w:caps/>
          <w:lang w:val="it-IT"/>
        </w:rPr>
        <w:t>Dichiarazione sostitutiva di atto notorio/</w:t>
      </w:r>
      <w:r w:rsidRPr="00A57F68">
        <w:rPr>
          <w:lang w:val="it-IT"/>
        </w:rPr>
        <w:t xml:space="preserve"> </w:t>
      </w:r>
      <w:r w:rsidRPr="00A57F68">
        <w:rPr>
          <w:b/>
          <w:caps/>
          <w:lang w:val="it-IT"/>
        </w:rPr>
        <w:t>declaration in lieu of an affidativ</w:t>
      </w:r>
    </w:p>
    <w:p w14:paraId="05D90674" w14:textId="77777777" w:rsidR="00A0615C" w:rsidRPr="00197F8B" w:rsidRDefault="00A0615C">
      <w:pPr>
        <w:jc w:val="center"/>
      </w:pPr>
      <w:proofErr w:type="spellStart"/>
      <w:r>
        <w:rPr>
          <w:sz w:val="20"/>
        </w:rPr>
        <w:t>Self drafted</w:t>
      </w:r>
      <w:proofErr w:type="spellEnd"/>
      <w:r>
        <w:rPr>
          <w:sz w:val="20"/>
        </w:rPr>
        <w:t xml:space="preserve"> affidavit</w:t>
      </w:r>
      <w:r>
        <w:rPr>
          <w:sz w:val="20"/>
        </w:rPr>
        <w:br/>
        <w:t>(art. 47 del DPR n° 445/2000)</w:t>
      </w:r>
      <w:r>
        <w:rPr>
          <w:sz w:val="20"/>
        </w:rPr>
        <w:br/>
        <w:t>(art. 47 Presidential Decree n. 445/2000)</w:t>
      </w:r>
    </w:p>
    <w:p w14:paraId="71D94B8E" w14:textId="77777777" w:rsidR="00A0615C" w:rsidRPr="001548B9" w:rsidRDefault="00A0615C">
      <w:pPr>
        <w:spacing w:before="360"/>
        <w:rPr>
          <w:lang w:val="it-IT"/>
        </w:rPr>
      </w:pPr>
      <w:r w:rsidRPr="001548B9">
        <w:rPr>
          <w:lang w:val="it-IT"/>
        </w:rPr>
        <w:t xml:space="preserve">Il sottoscritto/the </w:t>
      </w:r>
      <w:proofErr w:type="spellStart"/>
      <w:r w:rsidRPr="001548B9">
        <w:rPr>
          <w:lang w:val="it-IT"/>
        </w:rPr>
        <w:t>undersigned</w:t>
      </w:r>
      <w:proofErr w:type="spellEnd"/>
    </w:p>
    <w:p w14:paraId="3834885D" w14:textId="77777777" w:rsidR="00A0615C" w:rsidRPr="001548B9" w:rsidRDefault="00A0615C">
      <w:pPr>
        <w:rPr>
          <w:lang w:val="it-IT"/>
        </w:rPr>
      </w:pPr>
      <w:r w:rsidRPr="001548B9">
        <w:rPr>
          <w:lang w:val="it-IT"/>
        </w:rPr>
        <w:t>cognome/surname_______________________________nome/name____________________________</w:t>
      </w:r>
    </w:p>
    <w:p w14:paraId="52602257" w14:textId="77777777" w:rsidR="00A0615C" w:rsidRPr="00197F8B" w:rsidRDefault="00A0615C">
      <w:proofErr w:type="spellStart"/>
      <w:r>
        <w:t>nato</w:t>
      </w:r>
      <w:proofErr w:type="spellEnd"/>
      <w:r>
        <w:t xml:space="preserve"> a/born in____________________________________ </w:t>
      </w:r>
      <w:proofErr w:type="spellStart"/>
      <w:r>
        <w:t>il</w:t>
      </w:r>
      <w:proofErr w:type="spellEnd"/>
      <w:r>
        <w:t>/on________________________________</w:t>
      </w:r>
    </w:p>
    <w:p w14:paraId="4D12332E" w14:textId="77777777" w:rsidR="00A0615C" w:rsidRPr="001548B9" w:rsidRDefault="00A0615C">
      <w:pPr>
        <w:rPr>
          <w:lang w:val="it-IT"/>
        </w:rPr>
      </w:pPr>
      <w:r w:rsidRPr="001548B9">
        <w:rPr>
          <w:lang w:val="it-IT"/>
        </w:rPr>
        <w:t xml:space="preserve">consapevole delle sanzioni penali richiamate dall’articolo 76 del </w:t>
      </w:r>
      <w:proofErr w:type="spellStart"/>
      <w:r w:rsidRPr="001548B9">
        <w:rPr>
          <w:lang w:val="it-IT"/>
        </w:rPr>
        <w:t>Dpr</w:t>
      </w:r>
      <w:proofErr w:type="spellEnd"/>
      <w:r w:rsidRPr="001548B9">
        <w:rPr>
          <w:lang w:val="it-IT"/>
        </w:rPr>
        <w:t xml:space="preserve"> 445/2000 in caso di dichiarazioni non veritiere e falsità in atti</w:t>
      </w:r>
      <w:r w:rsidRPr="001548B9">
        <w:rPr>
          <w:lang w:val="it-IT"/>
        </w:rPr>
        <w:br/>
      </w:r>
      <w:proofErr w:type="spellStart"/>
      <w:r w:rsidRPr="001548B9">
        <w:rPr>
          <w:lang w:val="it-IT"/>
        </w:rPr>
        <w:t>aware</w:t>
      </w:r>
      <w:proofErr w:type="spellEnd"/>
      <w:r w:rsidRPr="001548B9">
        <w:rPr>
          <w:lang w:val="it-IT"/>
        </w:rPr>
        <w:t xml:space="preserve"> </w:t>
      </w:r>
      <w:proofErr w:type="spellStart"/>
      <w:r w:rsidRPr="001548B9">
        <w:rPr>
          <w:lang w:val="it-IT"/>
        </w:rPr>
        <w:t>that</w:t>
      </w:r>
      <w:proofErr w:type="spellEnd"/>
      <w:r w:rsidRPr="001548B9">
        <w:rPr>
          <w:lang w:val="it-IT"/>
        </w:rPr>
        <w:t xml:space="preserve"> providing false data and </w:t>
      </w:r>
      <w:proofErr w:type="spellStart"/>
      <w:r w:rsidRPr="001548B9">
        <w:rPr>
          <w:lang w:val="it-IT"/>
        </w:rPr>
        <w:t>using</w:t>
      </w:r>
      <w:proofErr w:type="spellEnd"/>
      <w:r w:rsidRPr="001548B9">
        <w:rPr>
          <w:lang w:val="it-IT"/>
        </w:rPr>
        <w:t xml:space="preserve"> </w:t>
      </w:r>
      <w:proofErr w:type="spellStart"/>
      <w:r w:rsidRPr="001548B9">
        <w:rPr>
          <w:lang w:val="it-IT"/>
        </w:rPr>
        <w:t>fake</w:t>
      </w:r>
      <w:proofErr w:type="spellEnd"/>
      <w:r w:rsidRPr="001548B9">
        <w:rPr>
          <w:lang w:val="it-IT"/>
        </w:rPr>
        <w:t xml:space="preserve"> </w:t>
      </w:r>
      <w:proofErr w:type="spellStart"/>
      <w:r w:rsidRPr="001548B9">
        <w:rPr>
          <w:lang w:val="it-IT"/>
        </w:rPr>
        <w:t>documents</w:t>
      </w:r>
      <w:proofErr w:type="spellEnd"/>
      <w:r w:rsidRPr="001548B9">
        <w:rPr>
          <w:lang w:val="it-IT"/>
        </w:rPr>
        <w:t xml:space="preserve"> are crimes </w:t>
      </w:r>
      <w:proofErr w:type="spellStart"/>
      <w:r w:rsidRPr="001548B9">
        <w:rPr>
          <w:lang w:val="it-IT"/>
        </w:rPr>
        <w:t>punishable</w:t>
      </w:r>
      <w:proofErr w:type="spellEnd"/>
      <w:r w:rsidRPr="001548B9">
        <w:rPr>
          <w:lang w:val="it-IT"/>
        </w:rPr>
        <w:t xml:space="preserve"> by law (art. 75 and 76 of the </w:t>
      </w:r>
      <w:proofErr w:type="spellStart"/>
      <w:r w:rsidRPr="001548B9">
        <w:rPr>
          <w:lang w:val="it-IT"/>
        </w:rPr>
        <w:t>Presidential</w:t>
      </w:r>
      <w:proofErr w:type="spellEnd"/>
      <w:r w:rsidRPr="001548B9">
        <w:rPr>
          <w:lang w:val="it-IT"/>
        </w:rPr>
        <w:t xml:space="preserve"> </w:t>
      </w:r>
      <w:proofErr w:type="spellStart"/>
      <w:r w:rsidRPr="001548B9">
        <w:rPr>
          <w:lang w:val="it-IT"/>
        </w:rPr>
        <w:t>Decree</w:t>
      </w:r>
      <w:proofErr w:type="spellEnd"/>
      <w:r w:rsidRPr="001548B9">
        <w:rPr>
          <w:lang w:val="it-IT"/>
        </w:rPr>
        <w:t xml:space="preserve"> n. 445/2000)</w:t>
      </w:r>
    </w:p>
    <w:p w14:paraId="4E4241CE" w14:textId="77777777" w:rsidR="00A0615C" w:rsidRPr="00A57F68" w:rsidRDefault="00A0615C">
      <w:pPr>
        <w:spacing w:before="360" w:after="360"/>
        <w:jc w:val="center"/>
        <w:rPr>
          <w:lang w:val="it-IT"/>
        </w:rPr>
      </w:pPr>
      <w:r w:rsidRPr="00A57F68">
        <w:rPr>
          <w:b/>
          <w:lang w:val="it-IT"/>
        </w:rPr>
        <w:t>dichiara sotto la propria personale responsabilità</w:t>
      </w:r>
      <w:r w:rsidRPr="00A57F68">
        <w:rPr>
          <w:b/>
          <w:lang w:val="it-IT"/>
        </w:rPr>
        <w:br/>
      </w:r>
      <w:proofErr w:type="spellStart"/>
      <w:r w:rsidRPr="00A57F68">
        <w:rPr>
          <w:b/>
          <w:lang w:val="it-IT"/>
        </w:rPr>
        <w:t>declares</w:t>
      </w:r>
      <w:proofErr w:type="spellEnd"/>
      <w:r w:rsidRPr="00A57F68">
        <w:rPr>
          <w:b/>
          <w:lang w:val="it-IT"/>
        </w:rPr>
        <w:t xml:space="preserve"> under </w:t>
      </w:r>
      <w:proofErr w:type="spellStart"/>
      <w:r w:rsidRPr="00A57F68">
        <w:rPr>
          <w:b/>
          <w:lang w:val="it-IT"/>
        </w:rPr>
        <w:t>his</w:t>
      </w:r>
      <w:proofErr w:type="spellEnd"/>
      <w:r w:rsidRPr="00A57F68">
        <w:rPr>
          <w:b/>
          <w:lang w:val="it-IT"/>
        </w:rPr>
        <w:t>/</w:t>
      </w:r>
      <w:proofErr w:type="spellStart"/>
      <w:r w:rsidRPr="00A57F68">
        <w:rPr>
          <w:b/>
          <w:lang w:val="it-IT"/>
        </w:rPr>
        <w:t>her</w:t>
      </w:r>
      <w:proofErr w:type="spellEnd"/>
      <w:r w:rsidRPr="00A57F68">
        <w:rPr>
          <w:b/>
          <w:lang w:val="it-IT"/>
        </w:rPr>
        <w:t xml:space="preserve"> </w:t>
      </w:r>
      <w:proofErr w:type="spellStart"/>
      <w:r w:rsidRPr="00A57F68">
        <w:rPr>
          <w:b/>
          <w:lang w:val="it-IT"/>
        </w:rPr>
        <w:t>own</w:t>
      </w:r>
      <w:proofErr w:type="spellEnd"/>
      <w:r w:rsidRPr="00A57F68">
        <w:rPr>
          <w:b/>
          <w:lang w:val="it-IT"/>
        </w:rPr>
        <w:t xml:space="preserve"> responsibility</w:t>
      </w:r>
    </w:p>
    <w:p w14:paraId="5EE34A5C" w14:textId="77777777" w:rsidR="00A0615C" w:rsidRPr="00A57F68" w:rsidRDefault="00A0615C">
      <w:pPr>
        <w:rPr>
          <w:lang w:val="it-IT"/>
        </w:rPr>
      </w:pPr>
      <w:r w:rsidRPr="00A57F68">
        <w:rPr>
          <w:lang w:val="it-IT"/>
        </w:rPr>
        <w:t>che le pubblicazioni/ i titoli sotto elencati, prodotti in copia, sono conformi all’originale:</w:t>
      </w:r>
    </w:p>
    <w:p w14:paraId="50A8930C" w14:textId="77777777" w:rsidR="00A0615C" w:rsidRPr="00197F8B" w:rsidRDefault="00A0615C">
      <w:r>
        <w:t>that the publications and the qualifications listed below, produced as copies, comply with the originals:</w:t>
      </w:r>
    </w:p>
    <w:p w14:paraId="6E1E1537" w14:textId="77777777" w:rsidR="00A0615C" w:rsidRPr="00A57F68" w:rsidRDefault="00A0615C">
      <w:pPr>
        <w:rPr>
          <w:lang w:val="it-IT"/>
        </w:rPr>
      </w:pPr>
      <w:r w:rsidRPr="00A57F68">
        <w:rPr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20C15D" w14:textId="77777777" w:rsidR="00A0615C" w:rsidRPr="00A57F68" w:rsidRDefault="00A0615C">
      <w:pPr>
        <w:rPr>
          <w:lang w:val="it-IT"/>
        </w:rPr>
      </w:pPr>
      <w:r w:rsidRPr="00A57F68">
        <w:rPr>
          <w:lang w:val="it-IT"/>
        </w:rPr>
        <w:t>Milan, ________________________</w:t>
      </w:r>
    </w:p>
    <w:p w14:paraId="6AA6D34A" w14:textId="77777777" w:rsidR="00A0615C" w:rsidRPr="00A57F68" w:rsidRDefault="00A0615C">
      <w:pPr>
        <w:jc w:val="right"/>
        <w:rPr>
          <w:lang w:val="it-IT"/>
        </w:rPr>
      </w:pPr>
      <w:r w:rsidRPr="00A57F68">
        <w:rPr>
          <w:lang w:val="it-IT"/>
        </w:rPr>
        <w:t>Data/date</w:t>
      </w:r>
    </w:p>
    <w:p w14:paraId="1D04BB2A" w14:textId="77777777" w:rsidR="00A0615C" w:rsidRPr="00A57F68" w:rsidRDefault="00A0615C">
      <w:pPr>
        <w:jc w:val="right"/>
        <w:rPr>
          <w:lang w:val="it-IT"/>
        </w:rPr>
      </w:pPr>
      <w:r w:rsidRPr="00A57F68">
        <w:rPr>
          <w:lang w:val="it-IT"/>
        </w:rPr>
        <w:t>_____________________________</w:t>
      </w:r>
    </w:p>
    <w:p w14:paraId="598D08B5" w14:textId="77777777" w:rsidR="00A0615C" w:rsidRPr="00A57F68" w:rsidRDefault="00A0615C">
      <w:pPr>
        <w:jc w:val="right"/>
        <w:rPr>
          <w:lang w:val="it-IT"/>
        </w:rPr>
      </w:pPr>
    </w:p>
    <w:p w14:paraId="1293E86A" w14:textId="77777777" w:rsidR="00A0615C" w:rsidRPr="00A57F68" w:rsidRDefault="00A0615C">
      <w:pPr>
        <w:jc w:val="right"/>
        <w:rPr>
          <w:lang w:val="it-IT"/>
        </w:rPr>
      </w:pPr>
      <w:r w:rsidRPr="00A57F68">
        <w:rPr>
          <w:lang w:val="it-IT"/>
        </w:rPr>
        <w:t>Firma/Signature _____________________________</w:t>
      </w:r>
    </w:p>
    <w:p w14:paraId="4F47EA1F" w14:textId="77777777" w:rsidR="00A0615C" w:rsidRPr="00A57F68" w:rsidRDefault="00A0615C">
      <w:pPr>
        <w:spacing w:before="480"/>
        <w:rPr>
          <w:lang w:val="it-IT"/>
        </w:rPr>
      </w:pPr>
      <w:r w:rsidRPr="00A57F68">
        <w:rPr>
          <w:sz w:val="16"/>
          <w:lang w:val="it-IT"/>
        </w:rPr>
        <w:t>Ai sensi dell’art. 3 del DPR 445/2000 l’autocertificazione può essere utilizzata solo dai cittadini appartenenti all’Unione Europea. I cittadini non europei devono produrre documenti originali o in copia autenticata secondo la normativa vigente.</w:t>
      </w:r>
    </w:p>
    <w:p w14:paraId="14ED8945" w14:textId="77777777" w:rsidR="00A0615C" w:rsidRPr="00197F8B" w:rsidRDefault="00A0615C">
      <w:r>
        <w:rPr>
          <w:sz w:val="16"/>
        </w:rPr>
        <w:t>According to the art. 3 of the Presidential Decree no. 445/2000, only Eu citizens are entitled to use this form. No Eu citizens must submit the original documentation or photocopies authenticated in compliance with the law in force.</w:t>
      </w:r>
    </w:p>
    <w:p w14:paraId="77B7E604" w14:textId="684C7FC5" w:rsidR="009E7388" w:rsidRDefault="00D80F5E" w:rsidP="009E7388">
      <w:pPr>
        <w:pStyle w:val="Titolo2"/>
        <w:pageBreakBefore/>
        <w:numPr>
          <w:ilvl w:val="1"/>
          <w:numId w:val="25"/>
        </w:numPr>
        <w:tabs>
          <w:tab w:val="left" w:pos="1875"/>
        </w:tabs>
      </w:pPr>
      <w:bookmarkStart w:id="5" w:name="_Modello_1"/>
      <w:bookmarkStart w:id="6" w:name="Modello_1"/>
      <w:bookmarkStart w:id="7" w:name="_Form_1"/>
      <w:bookmarkStart w:id="8" w:name="_Toc108445222"/>
      <w:bookmarkStart w:id="9" w:name="_Toc72851097"/>
      <w:bookmarkStart w:id="10" w:name="_Toc109984774"/>
      <w:bookmarkStart w:id="11" w:name="_Toc106201496"/>
      <w:bookmarkEnd w:id="5"/>
      <w:bookmarkEnd w:id="6"/>
      <w:bookmarkEnd w:id="7"/>
      <w:r>
        <w:lastRenderedPageBreak/>
        <w:t>Form</w:t>
      </w:r>
      <w:r w:rsidR="009E7388">
        <w:t xml:space="preserve"> 1</w:t>
      </w:r>
      <w:bookmarkEnd w:id="8"/>
      <w:bookmarkEnd w:id="9"/>
      <w:bookmarkEnd w:id="10"/>
    </w:p>
    <w:p w14:paraId="6500325E" w14:textId="77777777" w:rsidR="009E7388" w:rsidRDefault="009E7388" w:rsidP="009E7388">
      <w:pPr>
        <w:pStyle w:val="Titolo2"/>
        <w:numPr>
          <w:ilvl w:val="1"/>
          <w:numId w:val="25"/>
        </w:numPr>
      </w:pPr>
    </w:p>
    <w:p w14:paraId="5399375C" w14:textId="77777777" w:rsidR="009E7388" w:rsidRDefault="009E7388" w:rsidP="009E7388">
      <w:pPr>
        <w:widowControl w:val="0"/>
        <w:pBdr>
          <w:top w:val="single" w:sz="4" w:space="1" w:color="7F7F7F"/>
          <w:left w:val="single" w:sz="4" w:space="4" w:color="7F7F7F"/>
          <w:bottom w:val="single" w:sz="4" w:space="0" w:color="7F7F7F"/>
          <w:right w:val="single" w:sz="4" w:space="4" w:color="7F7F7F"/>
        </w:pBdr>
        <w:shd w:val="clear" w:color="auto" w:fill="E7E6E6"/>
        <w:spacing w:before="240" w:after="240" w:line="560" w:lineRule="exact"/>
        <w:jc w:val="center"/>
      </w:pPr>
      <w:bookmarkStart w:id="12" w:name="_Corso_di_dottorato_8"/>
      <w:bookmarkEnd w:id="12"/>
      <w:r>
        <w:t>PROGETTO DI RICERCA / PROJECT</w:t>
      </w:r>
    </w:p>
    <w:tbl>
      <w:tblPr>
        <w:tblW w:w="0" w:type="auto"/>
        <w:tblInd w:w="-1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5411"/>
      </w:tblGrid>
      <w:tr w:rsidR="009E7388" w14:paraId="163119E6" w14:textId="77777777" w:rsidTr="009E7388">
        <w:trPr>
          <w:trHeight w:hRule="exact" w:val="714"/>
        </w:trPr>
        <w:tc>
          <w:tcPr>
            <w:tcW w:w="4678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E7E7E7"/>
            <w:hideMark/>
          </w:tcPr>
          <w:p w14:paraId="37ED9DE3" w14:textId="77777777" w:rsidR="009E7388" w:rsidRDefault="009E7388">
            <w:pPr>
              <w:pStyle w:val="TableParagraph"/>
              <w:spacing w:before="46"/>
              <w:ind w:left="59" w:right="522"/>
            </w:pPr>
            <w:proofErr w:type="spellStart"/>
            <w:r>
              <w:rPr>
                <w:rFonts w:ascii="Trebuchet MS" w:hAnsi="Trebuchet MS"/>
                <w:b/>
                <w:sz w:val="20"/>
              </w:rPr>
              <w:t>Cognome</w:t>
            </w:r>
            <w:proofErr w:type="spellEnd"/>
            <w:r>
              <w:rPr>
                <w:rFonts w:ascii="Trebuchet MS" w:hAnsi="Trebuchet MS"/>
                <w:b/>
                <w:sz w:val="20"/>
              </w:rPr>
              <w:t xml:space="preserve"> e </w:t>
            </w:r>
            <w:proofErr w:type="spellStart"/>
            <w:r>
              <w:rPr>
                <w:rFonts w:ascii="Trebuchet MS" w:hAnsi="Trebuchet MS"/>
                <w:b/>
                <w:sz w:val="20"/>
              </w:rPr>
              <w:t>nome</w:t>
            </w:r>
            <w:proofErr w:type="spellEnd"/>
            <w:r>
              <w:rPr>
                <w:rFonts w:ascii="Trebuchet MS" w:hAnsi="Trebuchet MS"/>
                <w:b/>
                <w:sz w:val="20"/>
              </w:rPr>
              <w:t xml:space="preserve"> del </w:t>
            </w:r>
            <w:proofErr w:type="spellStart"/>
            <w:r>
              <w:rPr>
                <w:rFonts w:ascii="Trebuchet MS" w:hAnsi="Trebuchet MS"/>
                <w:b/>
                <w:sz w:val="20"/>
              </w:rPr>
              <w:t>candidato</w:t>
            </w:r>
            <w:proofErr w:type="spellEnd"/>
          </w:p>
          <w:p w14:paraId="31CEE2A9" w14:textId="77777777" w:rsidR="009E7388" w:rsidRDefault="009E7388">
            <w:pPr>
              <w:pStyle w:val="TableParagraph"/>
              <w:spacing w:before="58"/>
              <w:ind w:left="59"/>
            </w:pPr>
            <w:r>
              <w:rPr>
                <w:rFonts w:ascii="Trebuchet MS" w:hAnsi="Trebuchet MS"/>
                <w:b/>
                <w:sz w:val="20"/>
              </w:rPr>
              <w:t>Applicant’s Name</w:t>
            </w:r>
          </w:p>
        </w:tc>
        <w:tc>
          <w:tcPr>
            <w:tcW w:w="5411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14:paraId="68DA3506" w14:textId="77777777" w:rsidR="009E7388" w:rsidRDefault="009E7388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</w:tr>
      <w:tr w:rsidR="009E7388" w14:paraId="29795529" w14:textId="77777777" w:rsidTr="009E7388">
        <w:trPr>
          <w:trHeight w:hRule="exact" w:val="886"/>
        </w:trPr>
        <w:tc>
          <w:tcPr>
            <w:tcW w:w="4678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E7E7E7"/>
            <w:hideMark/>
          </w:tcPr>
          <w:p w14:paraId="74BB438D" w14:textId="77777777" w:rsidR="009E7388" w:rsidRDefault="009E7388">
            <w:pPr>
              <w:pStyle w:val="TableParagraph"/>
              <w:spacing w:before="46"/>
              <w:ind w:left="58" w:right="335"/>
            </w:pPr>
            <w:r>
              <w:rPr>
                <w:rFonts w:ascii="Trebuchet MS" w:hAnsi="Trebuchet MS"/>
                <w:b/>
                <w:sz w:val="20"/>
              </w:rPr>
              <w:t xml:space="preserve">Corso di </w:t>
            </w:r>
            <w:proofErr w:type="spellStart"/>
            <w:r>
              <w:rPr>
                <w:rFonts w:ascii="Trebuchet MS" w:hAnsi="Trebuchet MS"/>
                <w:b/>
                <w:sz w:val="20"/>
              </w:rPr>
              <w:t>dottorato</w:t>
            </w:r>
            <w:proofErr w:type="spellEnd"/>
          </w:p>
          <w:p w14:paraId="4F1B5E80" w14:textId="77777777" w:rsidR="009E7388" w:rsidRDefault="009E7388">
            <w:pPr>
              <w:pStyle w:val="TableParagraph"/>
              <w:spacing w:before="46"/>
              <w:ind w:left="59" w:right="522"/>
            </w:pPr>
            <w:r>
              <w:rPr>
                <w:rFonts w:ascii="Trebuchet MS" w:hAnsi="Trebuchet MS"/>
                <w:b/>
                <w:sz w:val="20"/>
              </w:rPr>
              <w:t>PhD</w:t>
            </w:r>
          </w:p>
        </w:tc>
        <w:tc>
          <w:tcPr>
            <w:tcW w:w="5411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14:paraId="68052C17" w14:textId="77777777" w:rsidR="009E7388" w:rsidRDefault="009E7388">
            <w:pPr>
              <w:widowControl w:val="0"/>
              <w:snapToGrid w:val="0"/>
              <w:rPr>
                <w:rFonts w:eastAsia="Calibri"/>
                <w:b/>
                <w:spacing w:val="-1"/>
                <w:sz w:val="20"/>
                <w:szCs w:val="22"/>
              </w:rPr>
            </w:pPr>
          </w:p>
        </w:tc>
      </w:tr>
    </w:tbl>
    <w:p w14:paraId="2EC4C177" w14:textId="77777777" w:rsidR="009E7388" w:rsidRDefault="009E7388" w:rsidP="009E7388">
      <w:pPr>
        <w:widowControl w:val="0"/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shd w:val="clear" w:color="auto" w:fill="E7E6E6"/>
        <w:spacing w:before="720" w:after="240" w:line="240" w:lineRule="exact"/>
      </w:pPr>
      <w:r>
        <w:rPr>
          <w:rFonts w:ascii="Calibri" w:hAnsi="Calibri"/>
          <w:b/>
          <w:caps/>
          <w:sz w:val="20"/>
        </w:rPr>
        <w:t xml:space="preserve">1) </w:t>
      </w:r>
      <w:proofErr w:type="spellStart"/>
      <w:r>
        <w:rPr>
          <w:rFonts w:ascii="Calibri" w:hAnsi="Calibri"/>
          <w:b/>
          <w:caps/>
          <w:sz w:val="20"/>
        </w:rPr>
        <w:t>T</w:t>
      </w:r>
      <w:r>
        <w:rPr>
          <w:rFonts w:ascii="Calibri" w:hAnsi="Calibri"/>
          <w:b/>
          <w:sz w:val="20"/>
        </w:rPr>
        <w:t>itolo</w:t>
      </w:r>
      <w:proofErr w:type="spellEnd"/>
      <w:r>
        <w:rPr>
          <w:rFonts w:ascii="Calibri" w:hAnsi="Calibri"/>
          <w:b/>
          <w:caps/>
          <w:sz w:val="20"/>
        </w:rPr>
        <w:t xml:space="preserve"> </w:t>
      </w:r>
      <w:r>
        <w:rPr>
          <w:rFonts w:ascii="Calibri" w:hAnsi="Calibri"/>
          <w:b/>
          <w:sz w:val="20"/>
        </w:rPr>
        <w:t>del</w:t>
      </w:r>
      <w:r>
        <w:rPr>
          <w:rFonts w:ascii="Calibri" w:hAnsi="Calibri"/>
          <w:b/>
          <w:caps/>
          <w:sz w:val="20"/>
        </w:rPr>
        <w:t xml:space="preserve"> </w:t>
      </w:r>
      <w:proofErr w:type="spellStart"/>
      <w:r>
        <w:rPr>
          <w:rFonts w:ascii="Calibri" w:hAnsi="Calibri"/>
          <w:b/>
          <w:sz w:val="20"/>
        </w:rPr>
        <w:t>progetto</w:t>
      </w:r>
      <w:proofErr w:type="spellEnd"/>
      <w:r>
        <w:rPr>
          <w:rFonts w:ascii="Calibri" w:hAnsi="Calibri"/>
          <w:b/>
          <w:caps/>
          <w:sz w:val="20"/>
        </w:rPr>
        <w:t xml:space="preserve"> / P</w:t>
      </w:r>
      <w:r>
        <w:rPr>
          <w:rFonts w:ascii="Calibri" w:hAnsi="Calibri"/>
          <w:b/>
          <w:sz w:val="20"/>
        </w:rPr>
        <w:t>roject</w:t>
      </w:r>
      <w:r>
        <w:rPr>
          <w:rFonts w:ascii="Calibri" w:hAnsi="Calibri"/>
          <w:b/>
          <w:caps/>
          <w:sz w:val="20"/>
        </w:rPr>
        <w:t xml:space="preserve"> </w:t>
      </w:r>
      <w:r>
        <w:rPr>
          <w:rFonts w:ascii="Calibri" w:hAnsi="Calibri"/>
          <w:b/>
          <w:sz w:val="20"/>
        </w:rPr>
        <w:t>title</w:t>
      </w:r>
    </w:p>
    <w:p w14:paraId="4D3EB537" w14:textId="77777777" w:rsidR="009E7388" w:rsidRDefault="009E7388" w:rsidP="009E7388">
      <w:pPr>
        <w:spacing w:line="240" w:lineRule="exact"/>
        <w:rPr>
          <w:rFonts w:ascii="Calibri" w:hAnsi="Calibri" w:cs="Calibri"/>
          <w:b/>
          <w:caps/>
          <w:sz w:val="20"/>
          <w:szCs w:val="20"/>
        </w:rPr>
      </w:pPr>
    </w:p>
    <w:p w14:paraId="79BAE7A7" w14:textId="77777777" w:rsidR="009E7388" w:rsidRDefault="009E7388" w:rsidP="009E7388">
      <w:pPr>
        <w:widowControl w:val="0"/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shd w:val="clear" w:color="auto" w:fill="E7E6E6"/>
        <w:spacing w:before="720" w:after="240" w:line="240" w:lineRule="exact"/>
      </w:pPr>
      <w:r>
        <w:rPr>
          <w:rFonts w:ascii="Calibri" w:hAnsi="Calibri"/>
          <w:b/>
          <w:caps/>
          <w:sz w:val="20"/>
        </w:rPr>
        <w:t>2)</w:t>
      </w:r>
      <w:r>
        <w:rPr>
          <w:rFonts w:ascii="Calibri" w:hAnsi="Calibri"/>
          <w:b/>
          <w:sz w:val="20"/>
        </w:rPr>
        <w:t xml:space="preserve"> </w:t>
      </w:r>
      <w:proofErr w:type="spellStart"/>
      <w:r>
        <w:rPr>
          <w:rFonts w:ascii="Calibri" w:hAnsi="Calibri"/>
          <w:b/>
          <w:sz w:val="20"/>
        </w:rPr>
        <w:t>Sommario</w:t>
      </w:r>
      <w:proofErr w:type="spellEnd"/>
      <w:r>
        <w:rPr>
          <w:rFonts w:ascii="Calibri" w:hAnsi="Calibri"/>
          <w:b/>
          <w:sz w:val="20"/>
        </w:rPr>
        <w:t xml:space="preserve"> / Abstract</w:t>
      </w:r>
    </w:p>
    <w:p w14:paraId="1255E85C" w14:textId="77777777" w:rsidR="009E7388" w:rsidRDefault="009E7388" w:rsidP="009E7388">
      <w:pPr>
        <w:spacing w:line="240" w:lineRule="exact"/>
        <w:rPr>
          <w:rFonts w:ascii="Calibri" w:hAnsi="Calibri" w:cs="Calibri"/>
          <w:b/>
          <w:caps/>
          <w:sz w:val="20"/>
          <w:szCs w:val="20"/>
        </w:rPr>
      </w:pPr>
    </w:p>
    <w:p w14:paraId="04BFBA1D" w14:textId="77777777" w:rsidR="009E7388" w:rsidRPr="00A57F68" w:rsidRDefault="009E7388" w:rsidP="009E7388">
      <w:pPr>
        <w:widowControl w:val="0"/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shd w:val="clear" w:color="auto" w:fill="E7E6E6"/>
        <w:spacing w:before="720" w:after="240" w:line="240" w:lineRule="exact"/>
        <w:rPr>
          <w:lang w:val="it-IT"/>
        </w:rPr>
      </w:pPr>
      <w:r w:rsidRPr="00A57F68">
        <w:rPr>
          <w:rFonts w:ascii="Calibri" w:hAnsi="Calibri"/>
          <w:b/>
          <w:caps/>
          <w:sz w:val="20"/>
          <w:lang w:val="it-IT"/>
        </w:rPr>
        <w:t xml:space="preserve">3) </w:t>
      </w:r>
      <w:r w:rsidRPr="00A57F68">
        <w:rPr>
          <w:rFonts w:ascii="Calibri" w:hAnsi="Calibri"/>
          <w:b/>
          <w:sz w:val="20"/>
          <w:lang w:val="it-IT"/>
        </w:rPr>
        <w:t>Obiettivi</w:t>
      </w:r>
      <w:r w:rsidRPr="00A57F68">
        <w:rPr>
          <w:rFonts w:ascii="Calibri" w:hAnsi="Calibri"/>
          <w:b/>
          <w:caps/>
          <w:sz w:val="20"/>
          <w:lang w:val="it-IT"/>
        </w:rPr>
        <w:t xml:space="preserve"> </w:t>
      </w:r>
      <w:r w:rsidRPr="00A57F68">
        <w:rPr>
          <w:rFonts w:ascii="Calibri" w:hAnsi="Calibri"/>
          <w:b/>
          <w:sz w:val="20"/>
          <w:lang w:val="it-IT"/>
        </w:rPr>
        <w:t>e rilevanza</w:t>
      </w:r>
      <w:r w:rsidRPr="00A57F68">
        <w:rPr>
          <w:rFonts w:ascii="Calibri" w:hAnsi="Calibri"/>
          <w:b/>
          <w:caps/>
          <w:sz w:val="20"/>
          <w:lang w:val="it-IT"/>
        </w:rPr>
        <w:t xml:space="preserve"> </w:t>
      </w:r>
      <w:r w:rsidRPr="00A57F68">
        <w:rPr>
          <w:rFonts w:ascii="Calibri" w:hAnsi="Calibri"/>
          <w:b/>
          <w:sz w:val="20"/>
          <w:lang w:val="it-IT"/>
        </w:rPr>
        <w:t>dei</w:t>
      </w:r>
      <w:r w:rsidRPr="00A57F68">
        <w:rPr>
          <w:rFonts w:ascii="Calibri" w:hAnsi="Calibri"/>
          <w:b/>
          <w:caps/>
          <w:sz w:val="20"/>
          <w:lang w:val="it-IT"/>
        </w:rPr>
        <w:t xml:space="preserve"> </w:t>
      </w:r>
      <w:r w:rsidRPr="00A57F68">
        <w:rPr>
          <w:rFonts w:ascii="Calibri" w:hAnsi="Calibri"/>
          <w:b/>
          <w:sz w:val="20"/>
          <w:lang w:val="it-IT"/>
        </w:rPr>
        <w:t>risultati</w:t>
      </w:r>
      <w:r w:rsidRPr="00A57F68">
        <w:rPr>
          <w:rFonts w:ascii="Calibri" w:hAnsi="Calibri"/>
          <w:b/>
          <w:caps/>
          <w:sz w:val="20"/>
          <w:lang w:val="it-IT"/>
        </w:rPr>
        <w:t xml:space="preserve"> </w:t>
      </w:r>
      <w:r w:rsidRPr="00A57F68">
        <w:rPr>
          <w:rFonts w:ascii="Calibri" w:hAnsi="Calibri"/>
          <w:b/>
          <w:sz w:val="20"/>
          <w:lang w:val="it-IT"/>
        </w:rPr>
        <w:t>ottenibili</w:t>
      </w:r>
      <w:r w:rsidRPr="00A57F68">
        <w:rPr>
          <w:rFonts w:ascii="Calibri" w:hAnsi="Calibri"/>
          <w:b/>
          <w:caps/>
          <w:sz w:val="20"/>
          <w:lang w:val="it-IT"/>
        </w:rPr>
        <w:t xml:space="preserve"> </w:t>
      </w:r>
      <w:r w:rsidRPr="00A57F68">
        <w:rPr>
          <w:rFonts w:ascii="Calibri" w:hAnsi="Calibri"/>
          <w:b/>
          <w:sz w:val="20"/>
          <w:lang w:val="it-IT"/>
        </w:rPr>
        <w:t>nel contesto</w:t>
      </w:r>
      <w:r w:rsidRPr="00A57F68">
        <w:rPr>
          <w:rFonts w:ascii="Calibri" w:hAnsi="Calibri"/>
          <w:b/>
          <w:caps/>
          <w:sz w:val="20"/>
          <w:lang w:val="it-IT"/>
        </w:rPr>
        <w:t xml:space="preserve"> </w:t>
      </w:r>
      <w:r w:rsidRPr="00A57F68">
        <w:rPr>
          <w:rFonts w:ascii="Calibri" w:hAnsi="Calibri"/>
          <w:b/>
          <w:sz w:val="20"/>
          <w:lang w:val="it-IT"/>
        </w:rPr>
        <w:t>dello stato</w:t>
      </w:r>
      <w:r w:rsidRPr="00A57F68">
        <w:rPr>
          <w:rFonts w:ascii="Calibri" w:hAnsi="Calibri"/>
          <w:b/>
          <w:caps/>
          <w:sz w:val="20"/>
          <w:lang w:val="it-IT"/>
        </w:rPr>
        <w:t xml:space="preserve"> </w:t>
      </w:r>
      <w:r w:rsidRPr="00A57F68">
        <w:rPr>
          <w:rFonts w:ascii="Calibri" w:hAnsi="Calibri"/>
          <w:b/>
          <w:sz w:val="20"/>
          <w:lang w:val="it-IT"/>
        </w:rPr>
        <w:t>dell’arte</w:t>
      </w:r>
      <w:r w:rsidRPr="00A57F68">
        <w:rPr>
          <w:rFonts w:ascii="Calibri" w:hAnsi="Calibri"/>
          <w:b/>
          <w:caps/>
          <w:sz w:val="20"/>
          <w:lang w:val="it-IT"/>
        </w:rPr>
        <w:t xml:space="preserve"> / </w:t>
      </w:r>
      <w:r w:rsidRPr="00A57F68">
        <w:rPr>
          <w:rFonts w:ascii="Calibri" w:hAnsi="Calibri"/>
          <w:b/>
          <w:sz w:val="20"/>
          <w:lang w:val="it-IT"/>
        </w:rPr>
        <w:t>Project</w:t>
      </w:r>
      <w:r w:rsidRPr="00A57F68">
        <w:rPr>
          <w:rFonts w:ascii="Calibri" w:hAnsi="Calibri"/>
          <w:b/>
          <w:caps/>
          <w:sz w:val="20"/>
          <w:lang w:val="it-IT"/>
        </w:rPr>
        <w:t xml:space="preserve"> </w:t>
      </w:r>
      <w:proofErr w:type="spellStart"/>
      <w:r w:rsidRPr="00A57F68">
        <w:rPr>
          <w:rFonts w:ascii="Calibri" w:hAnsi="Calibri"/>
          <w:b/>
          <w:sz w:val="20"/>
          <w:lang w:val="it-IT"/>
        </w:rPr>
        <w:t>aims</w:t>
      </w:r>
      <w:proofErr w:type="spellEnd"/>
      <w:r w:rsidRPr="00A57F68">
        <w:rPr>
          <w:rFonts w:ascii="Calibri" w:hAnsi="Calibri"/>
          <w:b/>
          <w:caps/>
          <w:sz w:val="20"/>
          <w:lang w:val="it-IT"/>
        </w:rPr>
        <w:t xml:space="preserve"> </w:t>
      </w:r>
      <w:r w:rsidRPr="00A57F68">
        <w:rPr>
          <w:rFonts w:ascii="Calibri" w:hAnsi="Calibri"/>
          <w:b/>
          <w:sz w:val="20"/>
          <w:lang w:val="it-IT"/>
        </w:rPr>
        <w:t>and</w:t>
      </w:r>
      <w:r w:rsidRPr="00A57F68">
        <w:rPr>
          <w:rFonts w:ascii="Calibri" w:hAnsi="Calibri"/>
          <w:b/>
          <w:caps/>
          <w:sz w:val="20"/>
          <w:lang w:val="it-IT"/>
        </w:rPr>
        <w:t xml:space="preserve"> </w:t>
      </w:r>
      <w:proofErr w:type="spellStart"/>
      <w:r w:rsidRPr="00A57F68">
        <w:rPr>
          <w:rFonts w:ascii="Calibri" w:hAnsi="Calibri"/>
          <w:b/>
          <w:sz w:val="20"/>
          <w:lang w:val="it-IT"/>
        </w:rPr>
        <w:t>their</w:t>
      </w:r>
      <w:proofErr w:type="spellEnd"/>
      <w:r w:rsidRPr="00A57F68">
        <w:rPr>
          <w:rFonts w:ascii="Calibri" w:hAnsi="Calibri"/>
          <w:b/>
          <w:caps/>
          <w:sz w:val="20"/>
          <w:lang w:val="it-IT"/>
        </w:rPr>
        <w:t xml:space="preserve"> </w:t>
      </w:r>
      <w:proofErr w:type="spellStart"/>
      <w:r w:rsidRPr="00A57F68">
        <w:rPr>
          <w:rFonts w:ascii="Calibri" w:hAnsi="Calibri"/>
          <w:b/>
          <w:sz w:val="20"/>
          <w:lang w:val="it-IT"/>
        </w:rPr>
        <w:t>relevance</w:t>
      </w:r>
      <w:proofErr w:type="spellEnd"/>
      <w:r w:rsidRPr="00A57F68">
        <w:rPr>
          <w:rFonts w:ascii="Calibri" w:hAnsi="Calibri"/>
          <w:b/>
          <w:sz w:val="20"/>
          <w:lang w:val="it-IT"/>
        </w:rPr>
        <w:t xml:space="preserve"> in</w:t>
      </w:r>
      <w:r w:rsidRPr="00A57F68">
        <w:rPr>
          <w:rFonts w:ascii="Calibri" w:hAnsi="Calibri"/>
          <w:b/>
          <w:caps/>
          <w:sz w:val="20"/>
          <w:lang w:val="it-IT"/>
        </w:rPr>
        <w:t xml:space="preserve"> </w:t>
      </w:r>
      <w:r w:rsidRPr="00A57F68">
        <w:rPr>
          <w:rFonts w:ascii="Calibri" w:hAnsi="Calibri"/>
          <w:b/>
          <w:sz w:val="20"/>
          <w:lang w:val="it-IT"/>
        </w:rPr>
        <w:t>the</w:t>
      </w:r>
      <w:r w:rsidRPr="00A57F68">
        <w:rPr>
          <w:rFonts w:ascii="Calibri" w:hAnsi="Calibri"/>
          <w:b/>
          <w:caps/>
          <w:sz w:val="20"/>
          <w:lang w:val="it-IT"/>
        </w:rPr>
        <w:t xml:space="preserve"> </w:t>
      </w:r>
      <w:r w:rsidRPr="00A57F68">
        <w:rPr>
          <w:rFonts w:ascii="Calibri" w:hAnsi="Calibri"/>
          <w:b/>
          <w:sz w:val="20"/>
          <w:lang w:val="it-IT"/>
        </w:rPr>
        <w:t>context</w:t>
      </w:r>
      <w:r w:rsidRPr="00A57F68">
        <w:rPr>
          <w:rFonts w:ascii="Calibri" w:hAnsi="Calibri"/>
          <w:b/>
          <w:caps/>
          <w:sz w:val="20"/>
          <w:lang w:val="it-IT"/>
        </w:rPr>
        <w:t xml:space="preserve"> </w:t>
      </w:r>
      <w:r w:rsidRPr="00A57F68">
        <w:rPr>
          <w:rFonts w:ascii="Calibri" w:hAnsi="Calibri"/>
          <w:b/>
          <w:sz w:val="20"/>
          <w:lang w:val="it-IT"/>
        </w:rPr>
        <w:t>of</w:t>
      </w:r>
      <w:r w:rsidRPr="00A57F68">
        <w:rPr>
          <w:rFonts w:ascii="Calibri" w:hAnsi="Calibri"/>
          <w:b/>
          <w:caps/>
          <w:sz w:val="20"/>
          <w:lang w:val="it-IT"/>
        </w:rPr>
        <w:t xml:space="preserve"> </w:t>
      </w:r>
      <w:r w:rsidRPr="00A57F68">
        <w:rPr>
          <w:rFonts w:ascii="Calibri" w:hAnsi="Calibri"/>
          <w:b/>
          <w:sz w:val="20"/>
          <w:lang w:val="it-IT"/>
        </w:rPr>
        <w:t>the</w:t>
      </w:r>
      <w:r w:rsidRPr="00A57F68">
        <w:rPr>
          <w:rFonts w:ascii="Calibri" w:hAnsi="Calibri"/>
          <w:b/>
          <w:caps/>
          <w:sz w:val="20"/>
          <w:lang w:val="it-IT"/>
        </w:rPr>
        <w:t xml:space="preserve"> </w:t>
      </w:r>
      <w:r w:rsidRPr="00A57F68">
        <w:rPr>
          <w:rFonts w:ascii="Calibri" w:hAnsi="Calibri"/>
          <w:b/>
          <w:sz w:val="20"/>
          <w:lang w:val="it-IT"/>
        </w:rPr>
        <w:t>state</w:t>
      </w:r>
      <w:r w:rsidRPr="00A57F68">
        <w:rPr>
          <w:rFonts w:ascii="Calibri" w:hAnsi="Calibri"/>
          <w:b/>
          <w:caps/>
          <w:sz w:val="20"/>
          <w:lang w:val="it-IT"/>
        </w:rPr>
        <w:t xml:space="preserve"> </w:t>
      </w:r>
      <w:r w:rsidRPr="00A57F68">
        <w:rPr>
          <w:rFonts w:ascii="Calibri" w:hAnsi="Calibri"/>
          <w:b/>
          <w:sz w:val="20"/>
          <w:lang w:val="it-IT"/>
        </w:rPr>
        <w:t>of</w:t>
      </w:r>
      <w:r w:rsidRPr="00A57F68">
        <w:rPr>
          <w:rFonts w:ascii="Calibri" w:hAnsi="Calibri"/>
          <w:b/>
          <w:caps/>
          <w:sz w:val="20"/>
          <w:lang w:val="it-IT"/>
        </w:rPr>
        <w:t xml:space="preserve"> </w:t>
      </w:r>
      <w:r w:rsidRPr="00A57F68">
        <w:rPr>
          <w:rFonts w:ascii="Calibri" w:hAnsi="Calibri"/>
          <w:b/>
          <w:sz w:val="20"/>
          <w:lang w:val="it-IT"/>
        </w:rPr>
        <w:t>the art</w:t>
      </w:r>
    </w:p>
    <w:p w14:paraId="4A538FD9" w14:textId="77777777" w:rsidR="009E7388" w:rsidRPr="00A57F68" w:rsidRDefault="009E7388" w:rsidP="009E7388">
      <w:pPr>
        <w:spacing w:line="240" w:lineRule="exact"/>
        <w:rPr>
          <w:rFonts w:ascii="Calibri" w:hAnsi="Calibri" w:cs="Calibri"/>
          <w:b/>
          <w:caps/>
          <w:sz w:val="20"/>
          <w:szCs w:val="20"/>
          <w:lang w:val="it-IT"/>
        </w:rPr>
      </w:pPr>
    </w:p>
    <w:p w14:paraId="02C26335" w14:textId="77777777" w:rsidR="009E7388" w:rsidRPr="00A57F68" w:rsidRDefault="009E7388" w:rsidP="009E7388">
      <w:pPr>
        <w:widowControl w:val="0"/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shd w:val="clear" w:color="auto" w:fill="E7E6E6"/>
        <w:spacing w:before="720" w:after="240" w:line="240" w:lineRule="exact"/>
        <w:rPr>
          <w:lang w:val="it-IT"/>
        </w:rPr>
      </w:pPr>
      <w:r w:rsidRPr="00A57F68">
        <w:rPr>
          <w:rFonts w:ascii="Calibri" w:hAnsi="Calibri"/>
          <w:b/>
          <w:caps/>
          <w:sz w:val="20"/>
          <w:lang w:val="it-IT"/>
        </w:rPr>
        <w:t xml:space="preserve">4) </w:t>
      </w:r>
      <w:r w:rsidRPr="00A57F68">
        <w:rPr>
          <w:rFonts w:ascii="Calibri" w:hAnsi="Calibri"/>
          <w:b/>
          <w:sz w:val="20"/>
          <w:lang w:val="it-IT"/>
        </w:rPr>
        <w:t>Descrizione</w:t>
      </w:r>
      <w:r w:rsidRPr="00A57F68">
        <w:rPr>
          <w:rFonts w:ascii="Calibri" w:hAnsi="Calibri"/>
          <w:b/>
          <w:caps/>
          <w:sz w:val="20"/>
          <w:lang w:val="it-IT"/>
        </w:rPr>
        <w:t xml:space="preserve"> </w:t>
      </w:r>
      <w:r w:rsidRPr="00A57F68">
        <w:rPr>
          <w:rFonts w:ascii="Calibri" w:hAnsi="Calibri"/>
          <w:b/>
          <w:sz w:val="20"/>
          <w:lang w:val="it-IT"/>
        </w:rPr>
        <w:t>del</w:t>
      </w:r>
      <w:r w:rsidRPr="00A57F68">
        <w:rPr>
          <w:rFonts w:ascii="Calibri" w:hAnsi="Calibri"/>
          <w:b/>
          <w:caps/>
          <w:sz w:val="20"/>
          <w:lang w:val="it-IT"/>
        </w:rPr>
        <w:t xml:space="preserve"> </w:t>
      </w:r>
      <w:r w:rsidRPr="00A57F68">
        <w:rPr>
          <w:rFonts w:ascii="Calibri" w:hAnsi="Calibri"/>
          <w:b/>
          <w:sz w:val="20"/>
          <w:lang w:val="it-IT"/>
        </w:rPr>
        <w:t>progetto</w:t>
      </w:r>
      <w:r w:rsidRPr="00A57F68">
        <w:rPr>
          <w:rFonts w:ascii="Calibri" w:hAnsi="Calibri"/>
          <w:b/>
          <w:caps/>
          <w:sz w:val="20"/>
          <w:lang w:val="it-IT"/>
        </w:rPr>
        <w:t xml:space="preserve"> / </w:t>
      </w:r>
      <w:r w:rsidRPr="00A57F68">
        <w:rPr>
          <w:rFonts w:ascii="Calibri" w:hAnsi="Calibri"/>
          <w:b/>
          <w:sz w:val="20"/>
          <w:lang w:val="it-IT"/>
        </w:rPr>
        <w:t>Project</w:t>
      </w:r>
      <w:r w:rsidRPr="00A57F68">
        <w:rPr>
          <w:rFonts w:ascii="Calibri" w:hAnsi="Calibri"/>
          <w:b/>
          <w:caps/>
          <w:sz w:val="20"/>
          <w:lang w:val="it-IT"/>
        </w:rPr>
        <w:t xml:space="preserve"> </w:t>
      </w:r>
      <w:r w:rsidRPr="00A57F68">
        <w:rPr>
          <w:rFonts w:ascii="Calibri" w:hAnsi="Calibri"/>
          <w:b/>
          <w:sz w:val="20"/>
          <w:lang w:val="it-IT"/>
        </w:rPr>
        <w:t>description</w:t>
      </w:r>
    </w:p>
    <w:p w14:paraId="7664A6E4" w14:textId="77777777" w:rsidR="009E7388" w:rsidRPr="00A57F68" w:rsidRDefault="009E7388" w:rsidP="009E7388">
      <w:pPr>
        <w:rPr>
          <w:rFonts w:ascii="Calibri" w:hAnsi="Calibri" w:cs="Calibri"/>
          <w:b/>
          <w:caps/>
          <w:sz w:val="20"/>
          <w:szCs w:val="20"/>
          <w:lang w:val="it-IT"/>
        </w:rPr>
      </w:pPr>
    </w:p>
    <w:p w14:paraId="0E637357" w14:textId="77777777" w:rsidR="009E7388" w:rsidRPr="00A57F68" w:rsidRDefault="009E7388" w:rsidP="009E7388">
      <w:pPr>
        <w:widowControl w:val="0"/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shd w:val="clear" w:color="auto" w:fill="E7E6E6"/>
        <w:spacing w:before="720" w:after="240" w:line="240" w:lineRule="exact"/>
        <w:rPr>
          <w:lang w:val="it-IT"/>
        </w:rPr>
      </w:pPr>
      <w:r w:rsidRPr="00A57F68">
        <w:rPr>
          <w:rFonts w:ascii="Calibri" w:hAnsi="Calibri"/>
          <w:b/>
          <w:caps/>
          <w:sz w:val="20"/>
          <w:lang w:val="it-IT"/>
        </w:rPr>
        <w:t>5) B</w:t>
      </w:r>
      <w:r w:rsidRPr="00A57F68">
        <w:rPr>
          <w:rFonts w:ascii="Calibri" w:hAnsi="Calibri"/>
          <w:b/>
          <w:sz w:val="20"/>
          <w:lang w:val="it-IT"/>
        </w:rPr>
        <w:t>ibliografia</w:t>
      </w:r>
      <w:r w:rsidRPr="00A57F68">
        <w:rPr>
          <w:rFonts w:ascii="Calibri" w:hAnsi="Calibri"/>
          <w:b/>
          <w:caps/>
          <w:sz w:val="20"/>
          <w:lang w:val="it-IT"/>
        </w:rPr>
        <w:t xml:space="preserve"> / </w:t>
      </w:r>
      <w:proofErr w:type="spellStart"/>
      <w:r w:rsidRPr="00A57F68">
        <w:rPr>
          <w:rFonts w:ascii="Calibri" w:hAnsi="Calibri"/>
          <w:b/>
          <w:sz w:val="20"/>
          <w:lang w:val="it-IT"/>
        </w:rPr>
        <w:t>References</w:t>
      </w:r>
      <w:proofErr w:type="spellEnd"/>
    </w:p>
    <w:p w14:paraId="184C9A6A" w14:textId="77777777" w:rsidR="009E7388" w:rsidRDefault="009E7388" w:rsidP="009E7388">
      <w:pPr>
        <w:spacing w:before="400"/>
        <w:ind w:left="113"/>
      </w:pPr>
      <w:r w:rsidRPr="00A57F68">
        <w:rPr>
          <w:rFonts w:ascii="Calibri" w:hAnsi="Calibri"/>
          <w:sz w:val="24"/>
          <w:lang w:val="it-IT"/>
        </w:rPr>
        <w:t xml:space="preserve">Il progetto dovrà avere almeno 2.000 e non più di 4.000 parole, bibliografia esclusa. </w:t>
      </w:r>
      <w:r>
        <w:rPr>
          <w:rFonts w:ascii="Calibri" w:hAnsi="Calibri"/>
          <w:sz w:val="24"/>
        </w:rPr>
        <w:t>The project should have at least 2,000 and not more than 4,000 words, excluding references.</w:t>
      </w:r>
    </w:p>
    <w:p w14:paraId="41541F63" w14:textId="45B201D9" w:rsidR="0084269B" w:rsidRDefault="0084269B">
      <w:pPr>
        <w:suppressAutoHyphens w:val="0"/>
        <w:spacing w:before="0" w:line="240" w:lineRule="auto"/>
      </w:pPr>
      <w:bookmarkStart w:id="13" w:name="_Modello_2"/>
      <w:bookmarkStart w:id="14" w:name="_Form_2_"/>
      <w:bookmarkStart w:id="15" w:name="_Toc106201497"/>
      <w:bookmarkEnd w:id="11"/>
      <w:bookmarkEnd w:id="13"/>
      <w:bookmarkEnd w:id="14"/>
      <w:r>
        <w:br w:type="page"/>
      </w:r>
    </w:p>
    <w:p w14:paraId="65F14AB3" w14:textId="6F20389E" w:rsidR="00D035B9" w:rsidRDefault="00D80F5E" w:rsidP="00D035B9">
      <w:pPr>
        <w:pStyle w:val="Titolo2"/>
      </w:pPr>
      <w:bookmarkStart w:id="16" w:name="_Form_2"/>
      <w:bookmarkStart w:id="17" w:name="_Toc109984775"/>
      <w:bookmarkEnd w:id="16"/>
      <w:r>
        <w:lastRenderedPageBreak/>
        <w:t>Form</w:t>
      </w:r>
      <w:r w:rsidR="00013071">
        <w:t xml:space="preserve"> 2</w:t>
      </w:r>
      <w:bookmarkEnd w:id="17"/>
      <w:r w:rsidR="00013071">
        <w:t xml:space="preserve"> </w:t>
      </w:r>
      <w:bookmarkEnd w:id="15"/>
      <w:r w:rsidR="00AC4D36">
        <w:t xml:space="preserve"> </w:t>
      </w:r>
    </w:p>
    <w:p w14:paraId="1FA579BE" w14:textId="77777777" w:rsidR="00D035B9" w:rsidRDefault="00D035B9" w:rsidP="00D035B9"/>
    <w:p w14:paraId="194D29CD" w14:textId="12589139" w:rsidR="00013071" w:rsidRPr="00D035B9" w:rsidRDefault="00013071" w:rsidP="00D035B9">
      <w:pPr>
        <w:ind w:left="2832" w:firstLine="708"/>
        <w:rPr>
          <w:sz w:val="28"/>
          <w:szCs w:val="28"/>
        </w:rPr>
      </w:pPr>
      <w:r w:rsidRPr="00D035B9">
        <w:rPr>
          <w:sz w:val="28"/>
          <w:szCs w:val="28"/>
        </w:rPr>
        <w:t>REFEREE FORM</w:t>
      </w:r>
    </w:p>
    <w:p w14:paraId="40495884" w14:textId="13A0A3F6" w:rsidR="00013071" w:rsidRDefault="00013071" w:rsidP="00013071">
      <w:pPr>
        <w:spacing w:before="11"/>
        <w:rPr>
          <w:rFonts w:eastAsia="Trebuchet MS"/>
          <w:b/>
          <w:bCs/>
          <w:sz w:val="25"/>
          <w:szCs w:val="25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3"/>
        <w:gridCol w:w="3677"/>
        <w:gridCol w:w="722"/>
        <w:gridCol w:w="3518"/>
      </w:tblGrid>
      <w:tr w:rsidR="00013071" w14:paraId="0130BF86" w14:textId="77777777" w:rsidTr="00903147">
        <w:trPr>
          <w:trHeight w:hRule="exact" w:val="362"/>
        </w:trPr>
        <w:tc>
          <w:tcPr>
            <w:tcW w:w="2263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58D59EE3" w14:textId="77777777" w:rsidR="00013071" w:rsidRDefault="00013071" w:rsidP="00903147">
            <w:pPr>
              <w:pStyle w:val="TableParagraph"/>
              <w:spacing w:before="46"/>
              <w:ind w:left="58"/>
            </w:pPr>
            <w:r>
              <w:rPr>
                <w:rFonts w:ascii="Trebuchet MS" w:hAnsi="Trebuchet MS"/>
                <w:b/>
                <w:sz w:val="20"/>
              </w:rPr>
              <w:t>Applicant’s Name</w:t>
            </w:r>
          </w:p>
        </w:tc>
        <w:tc>
          <w:tcPr>
            <w:tcW w:w="3677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163D49A0" w14:textId="77777777" w:rsidR="00013071" w:rsidRDefault="00013071" w:rsidP="00903147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722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483E4CD3" w14:textId="77777777" w:rsidR="00013071" w:rsidRDefault="00013071" w:rsidP="00903147">
            <w:pPr>
              <w:pStyle w:val="TableParagraph"/>
              <w:spacing w:before="46"/>
              <w:ind w:left="58"/>
            </w:pPr>
            <w:r>
              <w:rPr>
                <w:rFonts w:ascii="Trebuchet MS" w:hAnsi="Trebuchet MS"/>
                <w:b/>
                <w:sz w:val="20"/>
              </w:rPr>
              <w:t>PhD</w:t>
            </w:r>
          </w:p>
        </w:tc>
        <w:tc>
          <w:tcPr>
            <w:tcW w:w="351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1916225B" w14:textId="77777777" w:rsidR="00013071" w:rsidRDefault="00013071" w:rsidP="00903147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</w:tr>
    </w:tbl>
    <w:p w14:paraId="46302F93" w14:textId="77777777" w:rsidR="00013071" w:rsidRDefault="00013071" w:rsidP="00013071">
      <w:pPr>
        <w:spacing w:before="7"/>
        <w:rPr>
          <w:rFonts w:eastAsia="Trebuchet MS"/>
          <w:b/>
          <w:bCs/>
          <w:sz w:val="12"/>
          <w:szCs w:val="12"/>
        </w:rPr>
      </w:pPr>
    </w:p>
    <w:p w14:paraId="419E0793" w14:textId="77777777" w:rsidR="00013071" w:rsidRPr="005D578E" w:rsidRDefault="00013071" w:rsidP="00013071">
      <w:pPr>
        <w:spacing w:after="240"/>
      </w:pPr>
      <w:r>
        <w:t>To be completed in all areas</w:t>
      </w: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3360"/>
        <w:gridCol w:w="1901"/>
        <w:gridCol w:w="3283"/>
        <w:gridCol w:w="24"/>
      </w:tblGrid>
      <w:tr w:rsidR="00013071" w14:paraId="4948BFDF" w14:textId="77777777" w:rsidTr="00903147">
        <w:trPr>
          <w:trHeight w:hRule="exact" w:val="362"/>
        </w:trPr>
        <w:tc>
          <w:tcPr>
            <w:tcW w:w="166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66956A4B" w14:textId="77777777" w:rsidR="00013071" w:rsidRDefault="00013071" w:rsidP="00903147">
            <w:pPr>
              <w:pStyle w:val="TableParagraph"/>
              <w:spacing w:before="46"/>
              <w:ind w:left="56"/>
            </w:pPr>
            <w:r>
              <w:rPr>
                <w:rFonts w:ascii="Trebuchet MS" w:hAnsi="Trebuchet MS"/>
                <w:b/>
                <w:sz w:val="20"/>
              </w:rPr>
              <w:t>Referee’s name</w:t>
            </w:r>
          </w:p>
        </w:tc>
        <w:tc>
          <w:tcPr>
            <w:tcW w:w="336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</w:tcBorders>
            <w:shd w:val="clear" w:color="auto" w:fill="auto"/>
          </w:tcPr>
          <w:p w14:paraId="0D1B9B90" w14:textId="77777777" w:rsidR="00013071" w:rsidRDefault="00013071" w:rsidP="00903147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901" w:type="dxa"/>
            <w:tcBorders>
              <w:top w:val="single" w:sz="5" w:space="0" w:color="818181"/>
              <w:bottom w:val="single" w:sz="5" w:space="0" w:color="818181"/>
            </w:tcBorders>
            <w:shd w:val="clear" w:color="auto" w:fill="E7E7E7"/>
          </w:tcPr>
          <w:p w14:paraId="772B8E65" w14:textId="77777777" w:rsidR="00013071" w:rsidRDefault="00013071" w:rsidP="00903147">
            <w:pPr>
              <w:pStyle w:val="TableParagraph"/>
              <w:spacing w:before="46"/>
              <w:ind w:left="62"/>
            </w:pPr>
            <w:r>
              <w:rPr>
                <w:rFonts w:ascii="Trebuchet MS" w:hAnsi="Trebuchet MS"/>
                <w:b/>
                <w:sz w:val="20"/>
              </w:rPr>
              <w:t>Position/Title</w:t>
            </w:r>
          </w:p>
        </w:tc>
        <w:tc>
          <w:tcPr>
            <w:tcW w:w="3307" w:type="dxa"/>
            <w:gridSpan w:val="2"/>
            <w:tcBorders>
              <w:top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5D02A38A" w14:textId="77777777" w:rsidR="00013071" w:rsidRDefault="00013071" w:rsidP="00903147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</w:tr>
      <w:tr w:rsidR="00013071" w14:paraId="0CFCC068" w14:textId="77777777" w:rsidTr="00903147">
        <w:trPr>
          <w:trHeight w:hRule="exact" w:val="362"/>
        </w:trPr>
        <w:tc>
          <w:tcPr>
            <w:tcW w:w="166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06F5A695" w14:textId="77777777" w:rsidR="00013071" w:rsidRDefault="00013071" w:rsidP="00903147">
            <w:pPr>
              <w:pStyle w:val="TableParagraph"/>
              <w:spacing w:before="46"/>
              <w:ind w:left="56"/>
            </w:pPr>
            <w:r>
              <w:rPr>
                <w:rFonts w:ascii="Trebuchet MS" w:hAnsi="Trebuchet MS"/>
                <w:b/>
                <w:sz w:val="20"/>
              </w:rPr>
              <w:t>Institution/Company</w:t>
            </w:r>
          </w:p>
        </w:tc>
        <w:tc>
          <w:tcPr>
            <w:tcW w:w="336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</w:tcBorders>
            <w:shd w:val="clear" w:color="auto" w:fill="auto"/>
          </w:tcPr>
          <w:p w14:paraId="19044A12" w14:textId="77777777" w:rsidR="00013071" w:rsidRDefault="00013071" w:rsidP="00903147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901" w:type="dxa"/>
            <w:tcBorders>
              <w:top w:val="single" w:sz="5" w:space="0" w:color="818181"/>
              <w:bottom w:val="single" w:sz="5" w:space="0" w:color="818181"/>
            </w:tcBorders>
            <w:shd w:val="clear" w:color="auto" w:fill="auto"/>
          </w:tcPr>
          <w:p w14:paraId="549A40E5" w14:textId="77777777" w:rsidR="00013071" w:rsidRDefault="00013071" w:rsidP="00903147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3307" w:type="dxa"/>
            <w:gridSpan w:val="2"/>
            <w:tcBorders>
              <w:top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3CB87F69" w14:textId="77777777" w:rsidR="00013071" w:rsidRDefault="00013071" w:rsidP="00903147">
            <w:pPr>
              <w:widowControl w:val="0"/>
              <w:snapToGrid w:val="0"/>
              <w:rPr>
                <w:rFonts w:eastAsia="Calibri"/>
                <w:szCs w:val="22"/>
              </w:rPr>
            </w:pPr>
          </w:p>
        </w:tc>
      </w:tr>
      <w:tr w:rsidR="00013071" w14:paraId="3200260A" w14:textId="77777777" w:rsidTr="00903147">
        <w:trPr>
          <w:trHeight w:hRule="exact" w:val="360"/>
        </w:trPr>
        <w:tc>
          <w:tcPr>
            <w:tcW w:w="166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576E006A" w14:textId="77777777" w:rsidR="00013071" w:rsidRDefault="00013071" w:rsidP="00903147">
            <w:pPr>
              <w:pStyle w:val="TableParagraph"/>
              <w:spacing w:before="46"/>
              <w:ind w:left="56"/>
            </w:pPr>
            <w:r>
              <w:rPr>
                <w:rFonts w:ascii="Trebuchet MS" w:hAnsi="Trebuchet MS"/>
                <w:b/>
                <w:sz w:val="20"/>
              </w:rPr>
              <w:t>Address</w:t>
            </w:r>
          </w:p>
        </w:tc>
        <w:tc>
          <w:tcPr>
            <w:tcW w:w="336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3212C9E9" w14:textId="77777777" w:rsidR="00013071" w:rsidRDefault="00013071" w:rsidP="00903147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90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15D8BC99" w14:textId="77777777" w:rsidR="00013071" w:rsidRDefault="00013071" w:rsidP="00903147">
            <w:pPr>
              <w:pStyle w:val="TableParagraph"/>
              <w:spacing w:before="46"/>
              <w:ind w:left="56"/>
            </w:pPr>
            <w:r>
              <w:rPr>
                <w:rFonts w:ascii="Trebuchet MS" w:hAnsi="Trebuchet MS"/>
                <w:b/>
                <w:sz w:val="20"/>
              </w:rPr>
              <w:t>City</w:t>
            </w:r>
          </w:p>
        </w:tc>
        <w:tc>
          <w:tcPr>
            <w:tcW w:w="3307" w:type="dxa"/>
            <w:gridSpan w:val="2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36C801F7" w14:textId="77777777" w:rsidR="00013071" w:rsidRDefault="00013071" w:rsidP="00903147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</w:tr>
      <w:tr w:rsidR="00013071" w14:paraId="365DC9CE" w14:textId="77777777" w:rsidTr="00903147">
        <w:trPr>
          <w:trHeight w:hRule="exact" w:val="362"/>
        </w:trPr>
        <w:tc>
          <w:tcPr>
            <w:tcW w:w="166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4AC02825" w14:textId="77777777" w:rsidR="00013071" w:rsidRDefault="00013071" w:rsidP="00903147">
            <w:pPr>
              <w:pStyle w:val="TableParagraph"/>
              <w:spacing w:before="49"/>
              <w:ind w:left="56"/>
            </w:pPr>
            <w:r>
              <w:rPr>
                <w:rFonts w:ascii="Trebuchet MS" w:hAnsi="Trebuchet MS"/>
                <w:b/>
                <w:sz w:val="20"/>
              </w:rPr>
              <w:t>Zip code</w:t>
            </w:r>
          </w:p>
        </w:tc>
        <w:tc>
          <w:tcPr>
            <w:tcW w:w="336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48D0FD77" w14:textId="77777777" w:rsidR="00013071" w:rsidRDefault="00013071" w:rsidP="00903147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90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149898E6" w14:textId="77777777" w:rsidR="00013071" w:rsidRDefault="00013071" w:rsidP="00903147">
            <w:pPr>
              <w:pStyle w:val="TableParagraph"/>
              <w:spacing w:before="49"/>
              <w:ind w:left="56"/>
            </w:pPr>
            <w:r>
              <w:rPr>
                <w:rFonts w:ascii="Trebuchet MS" w:hAnsi="Trebuchet MS"/>
                <w:b/>
                <w:sz w:val="20"/>
              </w:rPr>
              <w:t>Country</w:t>
            </w:r>
          </w:p>
        </w:tc>
        <w:tc>
          <w:tcPr>
            <w:tcW w:w="3307" w:type="dxa"/>
            <w:gridSpan w:val="2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3D2E5ACA" w14:textId="77777777" w:rsidR="00013071" w:rsidRDefault="00013071" w:rsidP="00903147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</w:tr>
      <w:tr w:rsidR="00013071" w14:paraId="460EA309" w14:textId="77777777" w:rsidTr="00903147">
        <w:trPr>
          <w:trHeight w:hRule="exact" w:val="362"/>
        </w:trPr>
        <w:tc>
          <w:tcPr>
            <w:tcW w:w="166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4713B62F" w14:textId="77777777" w:rsidR="00013071" w:rsidRDefault="00013071" w:rsidP="00903147">
            <w:pPr>
              <w:pStyle w:val="TableParagraph"/>
              <w:spacing w:before="49"/>
              <w:ind w:left="56"/>
            </w:pPr>
            <w:r>
              <w:rPr>
                <w:rFonts w:ascii="Trebuchet MS" w:hAnsi="Trebuchet MS"/>
                <w:b/>
                <w:sz w:val="20"/>
              </w:rPr>
              <w:t>Phone contact</w:t>
            </w:r>
          </w:p>
        </w:tc>
        <w:tc>
          <w:tcPr>
            <w:tcW w:w="336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5A40F473" w14:textId="77777777" w:rsidR="00013071" w:rsidRDefault="00013071" w:rsidP="00903147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90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08EED5A5" w14:textId="77777777" w:rsidR="00013071" w:rsidRDefault="00013071" w:rsidP="00903147">
            <w:pPr>
              <w:pStyle w:val="TableParagraph"/>
              <w:spacing w:before="49"/>
              <w:ind w:left="56"/>
            </w:pPr>
            <w:r>
              <w:rPr>
                <w:rFonts w:ascii="Trebuchet MS" w:hAnsi="Trebuchet MS"/>
                <w:b/>
                <w:sz w:val="20"/>
              </w:rPr>
              <w:t>Email</w:t>
            </w:r>
          </w:p>
        </w:tc>
        <w:tc>
          <w:tcPr>
            <w:tcW w:w="3307" w:type="dxa"/>
            <w:gridSpan w:val="2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4D86C3B4" w14:textId="77777777" w:rsidR="00013071" w:rsidRDefault="00013071" w:rsidP="00903147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</w:tr>
      <w:tr w:rsidR="00013071" w14:paraId="06B3CAB0" w14:textId="77777777" w:rsidTr="00903147">
        <w:trPr>
          <w:gridAfter w:val="1"/>
          <w:wAfter w:w="24" w:type="dxa"/>
          <w:trHeight w:hRule="exact" w:val="362"/>
        </w:trPr>
        <w:tc>
          <w:tcPr>
            <w:tcW w:w="166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3A917785" w14:textId="77777777" w:rsidR="00013071" w:rsidRDefault="00013071" w:rsidP="00903147">
            <w:pPr>
              <w:pStyle w:val="TableParagraph"/>
              <w:spacing w:before="49"/>
              <w:ind w:left="56"/>
            </w:pPr>
            <w:r>
              <w:rPr>
                <w:rFonts w:ascii="Trebuchet MS" w:hAnsi="Trebuchet MS"/>
                <w:b/>
                <w:sz w:val="20"/>
              </w:rPr>
              <w:t>Date</w:t>
            </w:r>
          </w:p>
        </w:tc>
        <w:tc>
          <w:tcPr>
            <w:tcW w:w="336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79A30EB1" w14:textId="77777777" w:rsidR="00013071" w:rsidRDefault="00013071" w:rsidP="00903147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901" w:type="dxa"/>
            <w:tcBorders>
              <w:top w:val="single" w:sz="5" w:space="0" w:color="818181"/>
              <w:left w:val="single" w:sz="5" w:space="0" w:color="818181"/>
            </w:tcBorders>
            <w:shd w:val="clear" w:color="auto" w:fill="auto"/>
          </w:tcPr>
          <w:p w14:paraId="7F779349" w14:textId="77777777" w:rsidR="00013071" w:rsidRDefault="00013071" w:rsidP="00903147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3283" w:type="dxa"/>
            <w:tcBorders>
              <w:top w:val="single" w:sz="5" w:space="0" w:color="818181"/>
            </w:tcBorders>
            <w:shd w:val="clear" w:color="auto" w:fill="auto"/>
          </w:tcPr>
          <w:p w14:paraId="295A4272" w14:textId="77777777" w:rsidR="00013071" w:rsidRDefault="00013071" w:rsidP="00903147">
            <w:pPr>
              <w:widowControl w:val="0"/>
              <w:snapToGrid w:val="0"/>
              <w:rPr>
                <w:rFonts w:eastAsia="Calibri"/>
                <w:szCs w:val="22"/>
              </w:rPr>
            </w:pPr>
          </w:p>
        </w:tc>
      </w:tr>
    </w:tbl>
    <w:p w14:paraId="3A73690D" w14:textId="77777777" w:rsidR="00013071" w:rsidRDefault="00013071" w:rsidP="00013071">
      <w:pPr>
        <w:pStyle w:val="Corpotesto"/>
        <w:spacing w:before="118"/>
        <w:ind w:right="796"/>
        <w:rPr>
          <w:rFonts w:ascii="Trebuchet MS" w:hAnsi="Trebuchet MS" w:cs="Trebuchet MS"/>
          <w:b/>
          <w:bCs/>
          <w:sz w:val="22"/>
          <w:szCs w:val="22"/>
          <w:lang w:val="en-US"/>
        </w:rPr>
      </w:pPr>
    </w:p>
    <w:p w14:paraId="7891EA84" w14:textId="77777777" w:rsidR="00013071" w:rsidRPr="005D578E" w:rsidRDefault="00013071" w:rsidP="00013071">
      <w:pPr>
        <w:pStyle w:val="Corpotesto"/>
        <w:spacing w:before="118"/>
        <w:ind w:right="796"/>
      </w:pPr>
      <w:r>
        <w:rPr>
          <w:rFonts w:ascii="Trebuchet MS" w:hAnsi="Trebuchet MS"/>
          <w:b/>
          <w:sz w:val="22"/>
        </w:rPr>
        <w:t>On the following scale, please rank the applicant against other students in comparable fields and indicate the comparison group used.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9"/>
        <w:gridCol w:w="1570"/>
        <w:gridCol w:w="1570"/>
        <w:gridCol w:w="1572"/>
        <w:gridCol w:w="1570"/>
        <w:gridCol w:w="1812"/>
      </w:tblGrid>
      <w:tr w:rsidR="00013071" w14:paraId="0FB2EF73" w14:textId="77777777" w:rsidTr="00903147">
        <w:trPr>
          <w:trHeight w:hRule="exact" w:val="362"/>
        </w:trPr>
        <w:tc>
          <w:tcPr>
            <w:tcW w:w="1579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10DEBF25" w14:textId="77777777" w:rsidR="00013071" w:rsidRDefault="00013071" w:rsidP="00903147">
            <w:pPr>
              <w:pStyle w:val="TableParagraph"/>
              <w:spacing w:before="46"/>
              <w:ind w:left="363"/>
            </w:pPr>
            <w:r>
              <w:rPr>
                <w:rFonts w:ascii="Trebuchet MS" w:hAnsi="Trebuchet MS"/>
                <w:b/>
                <w:sz w:val="20"/>
              </w:rPr>
              <w:t>Bottom 50%</w:t>
            </w:r>
          </w:p>
        </w:tc>
        <w:tc>
          <w:tcPr>
            <w:tcW w:w="157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4C57A537" w14:textId="77777777" w:rsidR="00013071" w:rsidRDefault="00013071" w:rsidP="00903147">
            <w:pPr>
              <w:pStyle w:val="TableParagraph"/>
              <w:spacing w:before="46"/>
              <w:ind w:left="483"/>
            </w:pPr>
            <w:r>
              <w:rPr>
                <w:rFonts w:ascii="Trebuchet MS" w:hAnsi="Trebuchet MS"/>
                <w:b/>
                <w:sz w:val="20"/>
              </w:rPr>
              <w:t>Top 50%</w:t>
            </w:r>
          </w:p>
        </w:tc>
        <w:tc>
          <w:tcPr>
            <w:tcW w:w="157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596A005A" w14:textId="77777777" w:rsidR="00013071" w:rsidRDefault="00013071" w:rsidP="00903147">
            <w:pPr>
              <w:pStyle w:val="TableParagraph"/>
              <w:spacing w:before="46"/>
              <w:ind w:left="428"/>
            </w:pPr>
            <w:r>
              <w:rPr>
                <w:rFonts w:ascii="Trebuchet MS" w:hAnsi="Trebuchet MS"/>
                <w:b/>
                <w:sz w:val="20"/>
              </w:rPr>
              <w:t>Top 25%</w:t>
            </w:r>
          </w:p>
        </w:tc>
        <w:tc>
          <w:tcPr>
            <w:tcW w:w="1572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529C6093" w14:textId="77777777" w:rsidR="00013071" w:rsidRDefault="00013071" w:rsidP="00903147">
            <w:pPr>
              <w:pStyle w:val="TableParagraph"/>
              <w:spacing w:before="46"/>
              <w:ind w:left="428"/>
            </w:pPr>
            <w:r>
              <w:rPr>
                <w:rFonts w:ascii="Trebuchet MS" w:hAnsi="Trebuchet MS"/>
                <w:b/>
                <w:sz w:val="20"/>
              </w:rPr>
              <w:t>Top 10%</w:t>
            </w:r>
          </w:p>
        </w:tc>
        <w:tc>
          <w:tcPr>
            <w:tcW w:w="157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5431C61C" w14:textId="77777777" w:rsidR="00013071" w:rsidRDefault="00013071" w:rsidP="00903147">
            <w:pPr>
              <w:pStyle w:val="TableParagraph"/>
              <w:spacing w:before="46"/>
              <w:ind w:left="478"/>
            </w:pPr>
            <w:r>
              <w:rPr>
                <w:rFonts w:ascii="Trebuchet MS" w:hAnsi="Trebuchet MS"/>
                <w:b/>
                <w:sz w:val="20"/>
              </w:rPr>
              <w:t>Top 5%</w:t>
            </w:r>
          </w:p>
        </w:tc>
        <w:tc>
          <w:tcPr>
            <w:tcW w:w="1812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148A10CB" w14:textId="77777777" w:rsidR="00013071" w:rsidRDefault="00013071" w:rsidP="00903147">
            <w:pPr>
              <w:pStyle w:val="TableParagraph"/>
              <w:spacing w:before="46"/>
              <w:ind w:left="586"/>
            </w:pPr>
            <w:r>
              <w:rPr>
                <w:rFonts w:ascii="Trebuchet MS" w:hAnsi="Trebuchet MS"/>
                <w:b/>
                <w:sz w:val="20"/>
              </w:rPr>
              <w:t>Top 2%</w:t>
            </w:r>
          </w:p>
        </w:tc>
      </w:tr>
      <w:tr w:rsidR="00013071" w14:paraId="7A1F6AD9" w14:textId="77777777" w:rsidTr="00903147">
        <w:trPr>
          <w:trHeight w:hRule="exact" w:val="362"/>
        </w:trPr>
        <w:tc>
          <w:tcPr>
            <w:tcW w:w="1579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5E98CEFD" w14:textId="77777777" w:rsidR="00013071" w:rsidRDefault="00013071" w:rsidP="00903147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57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2749B34D" w14:textId="77777777" w:rsidR="00013071" w:rsidRDefault="00013071" w:rsidP="00903147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57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51706052" w14:textId="77777777" w:rsidR="00013071" w:rsidRDefault="00013071" w:rsidP="00903147">
            <w:pPr>
              <w:widowControl w:val="0"/>
              <w:snapToGrid w:val="0"/>
              <w:rPr>
                <w:rFonts w:eastAsia="Calibri"/>
                <w:szCs w:val="22"/>
              </w:rPr>
            </w:pPr>
          </w:p>
        </w:tc>
        <w:tc>
          <w:tcPr>
            <w:tcW w:w="1572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5F2C1157" w14:textId="77777777" w:rsidR="00013071" w:rsidRDefault="00013071" w:rsidP="00903147">
            <w:pPr>
              <w:widowControl w:val="0"/>
              <w:snapToGrid w:val="0"/>
              <w:rPr>
                <w:rFonts w:eastAsia="Calibri"/>
                <w:szCs w:val="22"/>
              </w:rPr>
            </w:pPr>
          </w:p>
        </w:tc>
        <w:tc>
          <w:tcPr>
            <w:tcW w:w="157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38A2117F" w14:textId="77777777" w:rsidR="00013071" w:rsidRDefault="00013071" w:rsidP="00903147">
            <w:pPr>
              <w:widowControl w:val="0"/>
              <w:snapToGrid w:val="0"/>
              <w:rPr>
                <w:rFonts w:eastAsia="Calibri"/>
                <w:szCs w:val="22"/>
              </w:rPr>
            </w:pPr>
          </w:p>
        </w:tc>
        <w:tc>
          <w:tcPr>
            <w:tcW w:w="1812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3C85F547" w14:textId="77777777" w:rsidR="00013071" w:rsidRDefault="00013071" w:rsidP="00903147">
            <w:pPr>
              <w:widowControl w:val="0"/>
              <w:snapToGrid w:val="0"/>
              <w:rPr>
                <w:rFonts w:eastAsia="Calibri"/>
                <w:szCs w:val="22"/>
              </w:rPr>
            </w:pPr>
          </w:p>
        </w:tc>
      </w:tr>
    </w:tbl>
    <w:p w14:paraId="225300AB" w14:textId="77777777" w:rsidR="00013071" w:rsidRDefault="00013071" w:rsidP="00013071">
      <w:pPr>
        <w:spacing w:before="1"/>
        <w:rPr>
          <w:rFonts w:eastAsia="Trebuchet MS"/>
          <w:sz w:val="21"/>
          <w:szCs w:val="21"/>
          <w:lang w:val="en-US"/>
        </w:rPr>
      </w:pPr>
    </w:p>
    <w:p w14:paraId="654D6115" w14:textId="77777777" w:rsidR="00013071" w:rsidRPr="005D578E" w:rsidRDefault="00013071" w:rsidP="00013071">
      <w:pPr>
        <w:pStyle w:val="Corpotesto"/>
        <w:spacing w:before="73"/>
      </w:pPr>
      <w:r>
        <w:rPr>
          <w:rFonts w:ascii="Trebuchet MS" w:hAnsi="Trebuchet MS"/>
          <w:b/>
          <w:sz w:val="22"/>
        </w:rPr>
        <w:t>Please rate this applicant in overall promise for the doctorate (check one)</w:t>
      </w:r>
    </w:p>
    <w:p w14:paraId="64924EF9" w14:textId="77777777" w:rsidR="00013071" w:rsidRDefault="00013071" w:rsidP="00013071">
      <w:pPr>
        <w:pStyle w:val="Corpotesto"/>
        <w:spacing w:before="73"/>
        <w:rPr>
          <w:rFonts w:ascii="Trebuchet MS" w:hAnsi="Trebuchet MS" w:cs="Trebuchet MS"/>
          <w:b/>
          <w:bCs/>
          <w:sz w:val="22"/>
          <w:szCs w:val="22"/>
          <w:lang w:val="en-US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642"/>
        <w:gridCol w:w="1642"/>
        <w:gridCol w:w="1642"/>
        <w:gridCol w:w="1642"/>
        <w:gridCol w:w="1643"/>
        <w:gridCol w:w="1663"/>
      </w:tblGrid>
      <w:tr w:rsidR="00013071" w14:paraId="1AB81A43" w14:textId="77777777" w:rsidTr="00903147">
        <w:trPr>
          <w:trHeight w:val="23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EC9952" w14:textId="77777777" w:rsidR="00013071" w:rsidRDefault="00013071" w:rsidP="00903147">
            <w:pPr>
              <w:pStyle w:val="TableParagraph"/>
              <w:spacing w:before="46"/>
              <w:ind w:left="22"/>
              <w:jc w:val="center"/>
            </w:pPr>
            <w:r>
              <w:rPr>
                <w:rFonts w:ascii="Trebuchet MS" w:hAnsi="Trebuchet MS"/>
                <w:b/>
                <w:sz w:val="20"/>
              </w:rPr>
              <w:t>Unable to evaluate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C2CA17" w14:textId="77777777" w:rsidR="00013071" w:rsidRDefault="00013071" w:rsidP="00903147">
            <w:pPr>
              <w:pStyle w:val="TableParagraph"/>
              <w:spacing w:before="46"/>
              <w:jc w:val="center"/>
            </w:pPr>
            <w:r>
              <w:rPr>
                <w:rFonts w:ascii="Trebuchet MS" w:hAnsi="Trebuchet MS"/>
                <w:b/>
                <w:sz w:val="20"/>
              </w:rPr>
              <w:t>Below Average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CF8C07" w14:textId="77777777" w:rsidR="00013071" w:rsidRDefault="00013071" w:rsidP="00903147">
            <w:pPr>
              <w:pStyle w:val="TableParagraph"/>
              <w:spacing w:before="46"/>
              <w:jc w:val="center"/>
            </w:pPr>
            <w:r>
              <w:rPr>
                <w:rFonts w:ascii="Trebuchet MS" w:hAnsi="Trebuchet MS"/>
                <w:b/>
                <w:sz w:val="20"/>
              </w:rPr>
              <w:t>Average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3BC0D0" w14:textId="77777777" w:rsidR="00013071" w:rsidRDefault="00013071" w:rsidP="00903147">
            <w:pPr>
              <w:pStyle w:val="TableParagraph"/>
              <w:spacing w:before="46"/>
              <w:ind w:left="64"/>
              <w:jc w:val="center"/>
            </w:pPr>
            <w:r>
              <w:rPr>
                <w:rFonts w:ascii="Trebuchet MS" w:hAnsi="Trebuchet MS"/>
                <w:b/>
                <w:sz w:val="20"/>
              </w:rPr>
              <w:t>Good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609DFD" w14:textId="77777777" w:rsidR="00013071" w:rsidRDefault="00013071" w:rsidP="00903147">
            <w:pPr>
              <w:pStyle w:val="TableParagraph"/>
              <w:spacing w:before="46"/>
              <w:ind w:hanging="11"/>
              <w:jc w:val="center"/>
            </w:pPr>
            <w:r>
              <w:rPr>
                <w:rFonts w:ascii="Trebuchet MS" w:hAnsi="Trebuchet MS"/>
                <w:b/>
                <w:sz w:val="20"/>
              </w:rPr>
              <w:t>Outstanding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99D61F" w14:textId="77777777" w:rsidR="00013071" w:rsidRDefault="00013071" w:rsidP="00903147">
            <w:pPr>
              <w:pStyle w:val="TableParagraph"/>
              <w:spacing w:before="46"/>
              <w:jc w:val="center"/>
            </w:pPr>
            <w:r>
              <w:rPr>
                <w:rFonts w:ascii="Trebuchet MS" w:hAnsi="Trebuchet MS"/>
                <w:b/>
                <w:sz w:val="20"/>
              </w:rPr>
              <w:t>Exceptional</w:t>
            </w:r>
          </w:p>
        </w:tc>
      </w:tr>
      <w:tr w:rsidR="00013071" w14:paraId="456F1D4C" w14:textId="77777777" w:rsidTr="00903147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43C41" w14:textId="77777777" w:rsidR="00013071" w:rsidRDefault="00013071" w:rsidP="00903147">
            <w:pPr>
              <w:pStyle w:val="Corpotesto"/>
              <w:snapToGrid w:val="0"/>
              <w:spacing w:before="73"/>
              <w:rPr>
                <w:rFonts w:ascii="Trebuchet MS" w:hAnsi="Trebuchet MS" w:cs="Trebuchet MS"/>
                <w:b/>
                <w:bCs/>
                <w:spacing w:val="-15"/>
                <w:w w:val="90"/>
                <w:sz w:val="22"/>
                <w:szCs w:val="22"/>
                <w:lang w:val="en-US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86122" w14:textId="77777777" w:rsidR="00013071" w:rsidRDefault="00013071" w:rsidP="00903147">
            <w:pPr>
              <w:pStyle w:val="Corpotesto"/>
              <w:snapToGrid w:val="0"/>
              <w:spacing w:before="73"/>
              <w:rPr>
                <w:rFonts w:ascii="Trebuchet MS" w:hAnsi="Trebuchet MS" w:cs="Trebuchet MS"/>
                <w:b/>
                <w:bCs/>
                <w:spacing w:val="-15"/>
                <w:w w:val="90"/>
                <w:sz w:val="22"/>
                <w:szCs w:val="22"/>
                <w:lang w:val="en-US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30ED2" w14:textId="77777777" w:rsidR="00013071" w:rsidRDefault="00013071" w:rsidP="00903147">
            <w:pPr>
              <w:pStyle w:val="Corpotesto"/>
              <w:snapToGrid w:val="0"/>
              <w:spacing w:before="73"/>
              <w:rPr>
                <w:rFonts w:ascii="Trebuchet MS" w:hAnsi="Trebuchet MS" w:cs="Trebuchet MS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C7458" w14:textId="77777777" w:rsidR="00013071" w:rsidRDefault="00013071" w:rsidP="00903147">
            <w:pPr>
              <w:pStyle w:val="Corpotesto"/>
              <w:snapToGrid w:val="0"/>
              <w:spacing w:before="73"/>
              <w:rPr>
                <w:rFonts w:ascii="Trebuchet MS" w:hAnsi="Trebuchet MS" w:cs="Trebuchet MS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81695" w14:textId="77777777" w:rsidR="00013071" w:rsidRDefault="00013071" w:rsidP="00903147">
            <w:pPr>
              <w:pStyle w:val="Corpotesto"/>
              <w:snapToGrid w:val="0"/>
              <w:spacing w:before="73"/>
              <w:rPr>
                <w:rFonts w:ascii="Trebuchet MS" w:hAnsi="Trebuchet MS" w:cs="Trebuchet MS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717F6" w14:textId="77777777" w:rsidR="00013071" w:rsidRDefault="00013071" w:rsidP="00903147">
            <w:pPr>
              <w:pStyle w:val="Corpotesto"/>
              <w:snapToGrid w:val="0"/>
              <w:spacing w:before="73"/>
              <w:rPr>
                <w:rFonts w:ascii="Trebuchet MS" w:hAnsi="Trebuchet MS" w:cs="Trebuchet MS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52C3B9C9" w14:textId="77777777" w:rsidR="00013071" w:rsidRDefault="00013071" w:rsidP="00013071">
      <w:pPr>
        <w:rPr>
          <w:rFonts w:eastAsia="Trebuchet MS"/>
          <w:b/>
          <w:bCs/>
          <w:lang w:val="en-US"/>
        </w:rPr>
      </w:pPr>
    </w:p>
    <w:p w14:paraId="39BB314E" w14:textId="77777777" w:rsidR="00013071" w:rsidRPr="005D578E" w:rsidRDefault="00013071" w:rsidP="00013071">
      <w:r>
        <w:rPr>
          <w:b/>
        </w:rPr>
        <w:t>Give your comments here</w:t>
      </w:r>
      <w:r>
        <w:rPr>
          <w:b/>
        </w:rPr>
        <w:br/>
        <w:t>(Your personal evaluation about the candidate)</w:t>
      </w:r>
    </w:p>
    <w:p w14:paraId="5D5F5CA5" w14:textId="77777777" w:rsidR="00013071" w:rsidRDefault="00013071" w:rsidP="00D80F5E">
      <w:pPr>
        <w:pStyle w:val="corpo"/>
        <w:rPr>
          <w:b/>
        </w:rPr>
      </w:pPr>
      <w:bookmarkStart w:id="18" w:name="____________________________________"/>
      <w:bookmarkStart w:id="19" w:name="_Toc72335721"/>
      <w:bookmarkStart w:id="20" w:name="_Toc72851100"/>
      <w:bookmarkStart w:id="21" w:name="_Toc106122027"/>
      <w:bookmarkStart w:id="22" w:name="_Toc106122124"/>
      <w:bookmarkStart w:id="23" w:name="_Toc106200922"/>
      <w:bookmarkStart w:id="24" w:name="_Toc106201349"/>
      <w:bookmarkStart w:id="25" w:name="_Toc106201498"/>
      <w:bookmarkStart w:id="26" w:name="_Toc108446176"/>
      <w:bookmarkStart w:id="27" w:name="_Toc109140793"/>
      <w:bookmarkStart w:id="28" w:name="_Toc109140854"/>
      <w:bookmarkStart w:id="29" w:name="_Toc109140919"/>
      <w:bookmarkStart w:id="30" w:name="_Toc109141186"/>
      <w:bookmarkStart w:id="31" w:name="_Toc109141309"/>
      <w:bookmarkStart w:id="32" w:name="_Toc109141448"/>
      <w:bookmarkStart w:id="33" w:name="_Toc109142164"/>
      <w:bookmarkEnd w:id="18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14:paraId="2E720195" w14:textId="77777777" w:rsidR="00013071" w:rsidRDefault="00013071" w:rsidP="00013071"/>
    <w:p w14:paraId="66B36A39" w14:textId="77777777" w:rsidR="00013071" w:rsidRDefault="00013071" w:rsidP="00265C6C">
      <w:pPr>
        <w:pStyle w:val="Titolo2"/>
      </w:pPr>
      <w:r>
        <w:t xml:space="preserve"> </w:t>
      </w:r>
      <w:bookmarkEnd w:id="3"/>
    </w:p>
    <w:sectPr w:rsidR="000130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021" w:bottom="1276" w:left="1021" w:header="567" w:footer="4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AADAE" w14:textId="77777777" w:rsidR="00D33283" w:rsidRDefault="00D33283">
      <w:pPr>
        <w:spacing w:before="0" w:line="240" w:lineRule="auto"/>
      </w:pPr>
      <w:r>
        <w:separator/>
      </w:r>
    </w:p>
  </w:endnote>
  <w:endnote w:type="continuationSeparator" w:id="0">
    <w:p w14:paraId="7352B15B" w14:textId="77777777" w:rsidR="00D33283" w:rsidRDefault="00D3328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wiss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DA280" w14:textId="77777777" w:rsidR="00D33283" w:rsidRDefault="00D332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4C575" w14:textId="77777777" w:rsidR="00D33283" w:rsidRDefault="00D33283">
    <w:pPr>
      <w:spacing w:line="240" w:lineRule="auto"/>
      <w:contextualSpacing/>
      <w:jc w:val="right"/>
    </w:pPr>
    <w:r>
      <w:rPr>
        <w:sz w:val="17"/>
      </w:rPr>
      <w:fldChar w:fldCharType="begin"/>
    </w:r>
    <w:r>
      <w:rPr>
        <w:sz w:val="17"/>
      </w:rPr>
      <w:instrText xml:space="preserve"> PAGE </w:instrText>
    </w:r>
    <w:r>
      <w:rPr>
        <w:sz w:val="17"/>
      </w:rPr>
      <w:fldChar w:fldCharType="separate"/>
    </w:r>
    <w:r>
      <w:rPr>
        <w:sz w:val="17"/>
      </w:rPr>
      <w:t>12</w:t>
    </w:r>
    <w:r>
      <w:rPr>
        <w:sz w:val="17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0598D" w14:textId="77777777" w:rsidR="00D33283" w:rsidRDefault="00D3328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85926" w14:textId="77777777" w:rsidR="00D33283" w:rsidRDefault="00D33283">
      <w:pPr>
        <w:spacing w:before="0" w:line="240" w:lineRule="auto"/>
      </w:pPr>
      <w:r>
        <w:separator/>
      </w:r>
    </w:p>
  </w:footnote>
  <w:footnote w:type="continuationSeparator" w:id="0">
    <w:p w14:paraId="12E27BA7" w14:textId="77777777" w:rsidR="00D33283" w:rsidRDefault="00D3328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69271" w14:textId="77777777" w:rsidR="00D33283" w:rsidRDefault="00D3328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FA9EF" w14:textId="77777777" w:rsidR="00D33283" w:rsidRDefault="00D3328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36196" w14:textId="77777777" w:rsidR="00D33283" w:rsidRDefault="00D3328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83E8D36C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2F5496"/>
      </w:rPr>
    </w:lvl>
  </w:abstractNum>
  <w:abstractNum w:abstractNumId="4" w15:restartNumberingAfterBreak="0">
    <w:nsid w:val="00000005"/>
    <w:multiLevelType w:val="singleLevel"/>
    <w:tmpl w:val="E6FCEDA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dstrike w:val="0"/>
        <w:color w:val="auto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B"/>
    <w:multiLevelType w:val="singleLevel"/>
    <w:tmpl w:val="0000000B"/>
    <w:name w:val="WW8Num11"/>
    <w:lvl w:ilvl="0">
      <w:start w:val="4"/>
      <w:numFmt w:val="bullet"/>
      <w:lvlText w:val="-"/>
      <w:lvlJc w:val="left"/>
      <w:pPr>
        <w:tabs>
          <w:tab w:val="num" w:pos="0"/>
        </w:tabs>
        <w:ind w:left="705" w:hanging="705"/>
      </w:pPr>
      <w:rPr>
        <w:rFonts w:ascii="Trebuchet MS" w:hAnsi="Trebuchet MS" w:cs="Times New Roman" w:hint="default"/>
      </w:rPr>
    </w:lvl>
  </w:abstractNum>
  <w:abstractNum w:abstractNumId="8" w15:restartNumberingAfterBreak="0">
    <w:nsid w:val="06BA3284"/>
    <w:multiLevelType w:val="hybridMultilevel"/>
    <w:tmpl w:val="3DCC334E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C456056"/>
    <w:multiLevelType w:val="hybridMultilevel"/>
    <w:tmpl w:val="366670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31F4E"/>
    <w:multiLevelType w:val="multilevel"/>
    <w:tmpl w:val="1F4E3E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785" w:hanging="705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1F1D4913"/>
    <w:multiLevelType w:val="hybridMultilevel"/>
    <w:tmpl w:val="9850CA36"/>
    <w:lvl w:ilvl="0" w:tplc="132AAF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20764"/>
    <w:multiLevelType w:val="hybridMultilevel"/>
    <w:tmpl w:val="70A27354"/>
    <w:lvl w:ilvl="0" w:tplc="1CC03396">
      <w:start w:val="1"/>
      <w:numFmt w:val="bullet"/>
      <w:lvlText w:val="-"/>
      <w:lvlJc w:val="left"/>
      <w:pPr>
        <w:ind w:left="119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3" w15:restartNumberingAfterBreak="0">
    <w:nsid w:val="2DDF00F4"/>
    <w:multiLevelType w:val="hybridMultilevel"/>
    <w:tmpl w:val="88B64F10"/>
    <w:lvl w:ilvl="0" w:tplc="00F631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5348D9"/>
    <w:multiLevelType w:val="hybridMultilevel"/>
    <w:tmpl w:val="C6FE9874"/>
    <w:lvl w:ilvl="0" w:tplc="1CC03396">
      <w:start w:val="1"/>
      <w:numFmt w:val="bullet"/>
      <w:lvlText w:val="-"/>
      <w:lvlJc w:val="left"/>
      <w:pPr>
        <w:ind w:left="83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5" w15:restartNumberingAfterBreak="0">
    <w:nsid w:val="40AD6A5D"/>
    <w:multiLevelType w:val="hybridMultilevel"/>
    <w:tmpl w:val="78DAE3EE"/>
    <w:lvl w:ilvl="0" w:tplc="1CC0339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F917F5"/>
    <w:multiLevelType w:val="hybridMultilevel"/>
    <w:tmpl w:val="82D80F2A"/>
    <w:lvl w:ilvl="0" w:tplc="D382E1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87030F1"/>
    <w:multiLevelType w:val="hybridMultilevel"/>
    <w:tmpl w:val="3CAC11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E1003C58">
      <w:start w:val="1"/>
      <w:numFmt w:val="upperLetter"/>
      <w:lvlText w:val="%2."/>
      <w:lvlJc w:val="left"/>
      <w:pPr>
        <w:ind w:left="1785" w:hanging="705"/>
      </w:pPr>
      <w:rPr>
        <w:rFonts w:hint="default"/>
      </w:rPr>
    </w:lvl>
    <w:lvl w:ilvl="2" w:tplc="6EB4798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1907B9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C47CD5"/>
    <w:multiLevelType w:val="hybridMultilevel"/>
    <w:tmpl w:val="972258BA"/>
    <w:lvl w:ilvl="0" w:tplc="1CC03396">
      <w:start w:val="1"/>
      <w:numFmt w:val="bullet"/>
      <w:lvlText w:val="-"/>
      <w:lvlJc w:val="left"/>
      <w:pPr>
        <w:ind w:left="83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9" w15:restartNumberingAfterBreak="0">
    <w:nsid w:val="569D201D"/>
    <w:multiLevelType w:val="hybridMultilevel"/>
    <w:tmpl w:val="4E2EC2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CE2102"/>
    <w:multiLevelType w:val="multilevel"/>
    <w:tmpl w:val="DE50232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1" w15:restartNumberingAfterBreak="0">
    <w:nsid w:val="5C29530F"/>
    <w:multiLevelType w:val="hybridMultilevel"/>
    <w:tmpl w:val="5F5837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755195"/>
    <w:multiLevelType w:val="multilevel"/>
    <w:tmpl w:val="EAB6DECE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6BB1FF2D"/>
    <w:multiLevelType w:val="hybridMultilevel"/>
    <w:tmpl w:val="9321F19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6D703814"/>
    <w:multiLevelType w:val="hybridMultilevel"/>
    <w:tmpl w:val="82009A18"/>
    <w:lvl w:ilvl="0" w:tplc="73A03DDC">
      <w:numFmt w:val="bullet"/>
      <w:lvlText w:val=""/>
      <w:lvlJc w:val="left"/>
      <w:pPr>
        <w:ind w:left="834" w:hanging="360"/>
      </w:pPr>
      <w:rPr>
        <w:rFonts w:ascii="Symbol" w:eastAsia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5" w15:restartNumberingAfterBreak="0">
    <w:nsid w:val="70582BB0"/>
    <w:multiLevelType w:val="hybridMultilevel"/>
    <w:tmpl w:val="829C3408"/>
    <w:lvl w:ilvl="0" w:tplc="0000000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70002F"/>
    <w:multiLevelType w:val="hybridMultilevel"/>
    <w:tmpl w:val="6BACFC96"/>
    <w:lvl w:ilvl="0" w:tplc="1CC03396">
      <w:start w:val="1"/>
      <w:numFmt w:val="bullet"/>
      <w:lvlText w:val="-"/>
      <w:lvlJc w:val="left"/>
      <w:pPr>
        <w:ind w:left="83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7" w15:restartNumberingAfterBreak="0">
    <w:nsid w:val="7C5F17CA"/>
    <w:multiLevelType w:val="hybridMultilevel"/>
    <w:tmpl w:val="C9E84752"/>
    <w:lvl w:ilvl="0" w:tplc="1CC03396">
      <w:start w:val="1"/>
      <w:numFmt w:val="bullet"/>
      <w:lvlText w:val="-"/>
      <w:lvlJc w:val="left"/>
      <w:pPr>
        <w:ind w:left="2487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22"/>
  </w:num>
  <w:num w:numId="11">
    <w:abstractNumId w:val="20"/>
  </w:num>
  <w:num w:numId="12">
    <w:abstractNumId w:val="19"/>
  </w:num>
  <w:num w:numId="13">
    <w:abstractNumId w:val="21"/>
  </w:num>
  <w:num w:numId="14">
    <w:abstractNumId w:val="16"/>
  </w:num>
  <w:num w:numId="15">
    <w:abstractNumId w:val="24"/>
  </w:num>
  <w:num w:numId="16">
    <w:abstractNumId w:val="14"/>
  </w:num>
  <w:num w:numId="17">
    <w:abstractNumId w:val="18"/>
  </w:num>
  <w:num w:numId="18">
    <w:abstractNumId w:val="26"/>
  </w:num>
  <w:num w:numId="19">
    <w:abstractNumId w:val="27"/>
  </w:num>
  <w:num w:numId="20">
    <w:abstractNumId w:val="12"/>
  </w:num>
  <w:num w:numId="21">
    <w:abstractNumId w:val="11"/>
  </w:num>
  <w:num w:numId="22">
    <w:abstractNumId w:val="25"/>
  </w:num>
  <w:num w:numId="23">
    <w:abstractNumId w:val="9"/>
  </w:num>
  <w:num w:numId="24">
    <w:abstractNumId w:val="15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0"/>
  </w:num>
  <w:num w:numId="28">
    <w:abstractNumId w:val="13"/>
  </w:num>
  <w:num w:numId="29">
    <w:abstractNumId w:val="8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2CA"/>
    <w:rsid w:val="00002E4F"/>
    <w:rsid w:val="00003FA9"/>
    <w:rsid w:val="0000530B"/>
    <w:rsid w:val="00006030"/>
    <w:rsid w:val="00013071"/>
    <w:rsid w:val="000331D7"/>
    <w:rsid w:val="00034CD1"/>
    <w:rsid w:val="000364CC"/>
    <w:rsid w:val="0003670F"/>
    <w:rsid w:val="00046422"/>
    <w:rsid w:val="00047BC8"/>
    <w:rsid w:val="00060E02"/>
    <w:rsid w:val="00070E79"/>
    <w:rsid w:val="00074479"/>
    <w:rsid w:val="00075CEC"/>
    <w:rsid w:val="000805C3"/>
    <w:rsid w:val="000855E2"/>
    <w:rsid w:val="00096F0F"/>
    <w:rsid w:val="00097F42"/>
    <w:rsid w:val="000A703D"/>
    <w:rsid w:val="000B5E02"/>
    <w:rsid w:val="000C4E6D"/>
    <w:rsid w:val="000C5F91"/>
    <w:rsid w:val="000D0873"/>
    <w:rsid w:val="000D0BB4"/>
    <w:rsid w:val="000E23A4"/>
    <w:rsid w:val="000E6BFC"/>
    <w:rsid w:val="000F7F48"/>
    <w:rsid w:val="00120F8A"/>
    <w:rsid w:val="00135408"/>
    <w:rsid w:val="00137E60"/>
    <w:rsid w:val="001400B5"/>
    <w:rsid w:val="00145DD0"/>
    <w:rsid w:val="00146957"/>
    <w:rsid w:val="00147228"/>
    <w:rsid w:val="00151F40"/>
    <w:rsid w:val="00152118"/>
    <w:rsid w:val="001548B9"/>
    <w:rsid w:val="00160B8E"/>
    <w:rsid w:val="00162281"/>
    <w:rsid w:val="0018315E"/>
    <w:rsid w:val="001840D6"/>
    <w:rsid w:val="001872B3"/>
    <w:rsid w:val="00195ED0"/>
    <w:rsid w:val="00197F8B"/>
    <w:rsid w:val="001A4CAA"/>
    <w:rsid w:val="001A640A"/>
    <w:rsid w:val="001B22C4"/>
    <w:rsid w:val="001F2B1B"/>
    <w:rsid w:val="001F66A0"/>
    <w:rsid w:val="001F6FA8"/>
    <w:rsid w:val="0020740A"/>
    <w:rsid w:val="00210B12"/>
    <w:rsid w:val="0021158F"/>
    <w:rsid w:val="00242EC2"/>
    <w:rsid w:val="00243CE0"/>
    <w:rsid w:val="002447C5"/>
    <w:rsid w:val="002469EE"/>
    <w:rsid w:val="0024769F"/>
    <w:rsid w:val="00247C95"/>
    <w:rsid w:val="0025726E"/>
    <w:rsid w:val="00260273"/>
    <w:rsid w:val="00265C6C"/>
    <w:rsid w:val="002668F1"/>
    <w:rsid w:val="00275613"/>
    <w:rsid w:val="00276DC0"/>
    <w:rsid w:val="00280091"/>
    <w:rsid w:val="0029388E"/>
    <w:rsid w:val="002967B7"/>
    <w:rsid w:val="002A0D48"/>
    <w:rsid w:val="002A1936"/>
    <w:rsid w:val="002B0966"/>
    <w:rsid w:val="002B2ADC"/>
    <w:rsid w:val="002B6608"/>
    <w:rsid w:val="002C256E"/>
    <w:rsid w:val="002C68D8"/>
    <w:rsid w:val="002E23D3"/>
    <w:rsid w:val="0030279F"/>
    <w:rsid w:val="00310C2A"/>
    <w:rsid w:val="00315DDE"/>
    <w:rsid w:val="003250B8"/>
    <w:rsid w:val="00327DAA"/>
    <w:rsid w:val="00331BB1"/>
    <w:rsid w:val="003371ED"/>
    <w:rsid w:val="00356E71"/>
    <w:rsid w:val="0036025C"/>
    <w:rsid w:val="0036272C"/>
    <w:rsid w:val="00363168"/>
    <w:rsid w:val="003647B5"/>
    <w:rsid w:val="00383FA0"/>
    <w:rsid w:val="003840B5"/>
    <w:rsid w:val="00396E43"/>
    <w:rsid w:val="003B0B96"/>
    <w:rsid w:val="003B1D08"/>
    <w:rsid w:val="003D5125"/>
    <w:rsid w:val="003F5C7C"/>
    <w:rsid w:val="00405E8F"/>
    <w:rsid w:val="00416463"/>
    <w:rsid w:val="00420CB3"/>
    <w:rsid w:val="0043206A"/>
    <w:rsid w:val="00432B88"/>
    <w:rsid w:val="004617C1"/>
    <w:rsid w:val="004721D5"/>
    <w:rsid w:val="004851BC"/>
    <w:rsid w:val="004860DA"/>
    <w:rsid w:val="00487848"/>
    <w:rsid w:val="004920DF"/>
    <w:rsid w:val="00493539"/>
    <w:rsid w:val="004944EB"/>
    <w:rsid w:val="004974D9"/>
    <w:rsid w:val="004B24A1"/>
    <w:rsid w:val="004F1132"/>
    <w:rsid w:val="004F2368"/>
    <w:rsid w:val="00504544"/>
    <w:rsid w:val="0050579C"/>
    <w:rsid w:val="005104A3"/>
    <w:rsid w:val="00514943"/>
    <w:rsid w:val="00521206"/>
    <w:rsid w:val="005220D6"/>
    <w:rsid w:val="00523A25"/>
    <w:rsid w:val="00543ED4"/>
    <w:rsid w:val="00545C0F"/>
    <w:rsid w:val="00555635"/>
    <w:rsid w:val="0055573F"/>
    <w:rsid w:val="005577E6"/>
    <w:rsid w:val="00560091"/>
    <w:rsid w:val="00573FCA"/>
    <w:rsid w:val="00594E21"/>
    <w:rsid w:val="00597C0E"/>
    <w:rsid w:val="005A214F"/>
    <w:rsid w:val="005A7399"/>
    <w:rsid w:val="005B6F26"/>
    <w:rsid w:val="005C2C10"/>
    <w:rsid w:val="005C5DAD"/>
    <w:rsid w:val="005D1EE5"/>
    <w:rsid w:val="005F3373"/>
    <w:rsid w:val="006012E1"/>
    <w:rsid w:val="00605BC3"/>
    <w:rsid w:val="00614173"/>
    <w:rsid w:val="00617BFB"/>
    <w:rsid w:val="00622812"/>
    <w:rsid w:val="00631B69"/>
    <w:rsid w:val="0065111F"/>
    <w:rsid w:val="00686A60"/>
    <w:rsid w:val="0069312C"/>
    <w:rsid w:val="00695A37"/>
    <w:rsid w:val="00697AC6"/>
    <w:rsid w:val="006A07B0"/>
    <w:rsid w:val="006B185B"/>
    <w:rsid w:val="006C32CA"/>
    <w:rsid w:val="006C5BA3"/>
    <w:rsid w:val="006C7542"/>
    <w:rsid w:val="006C7DF3"/>
    <w:rsid w:val="006D0EE7"/>
    <w:rsid w:val="006D1BF2"/>
    <w:rsid w:val="006D224A"/>
    <w:rsid w:val="00713609"/>
    <w:rsid w:val="007264FC"/>
    <w:rsid w:val="00726E8F"/>
    <w:rsid w:val="007439BD"/>
    <w:rsid w:val="00744392"/>
    <w:rsid w:val="0074488F"/>
    <w:rsid w:val="007508B7"/>
    <w:rsid w:val="00752911"/>
    <w:rsid w:val="00757C3E"/>
    <w:rsid w:val="00760901"/>
    <w:rsid w:val="00762DD1"/>
    <w:rsid w:val="007645B8"/>
    <w:rsid w:val="00765FA4"/>
    <w:rsid w:val="00775BB5"/>
    <w:rsid w:val="007958A5"/>
    <w:rsid w:val="007B17CD"/>
    <w:rsid w:val="007B3F4B"/>
    <w:rsid w:val="007B627E"/>
    <w:rsid w:val="007B7779"/>
    <w:rsid w:val="007C24F6"/>
    <w:rsid w:val="007C6E29"/>
    <w:rsid w:val="007D3C50"/>
    <w:rsid w:val="007D412C"/>
    <w:rsid w:val="007D4669"/>
    <w:rsid w:val="007D7942"/>
    <w:rsid w:val="007E2F53"/>
    <w:rsid w:val="007F22B5"/>
    <w:rsid w:val="007F289C"/>
    <w:rsid w:val="00804D7A"/>
    <w:rsid w:val="00805E87"/>
    <w:rsid w:val="008100C0"/>
    <w:rsid w:val="00823164"/>
    <w:rsid w:val="008301CF"/>
    <w:rsid w:val="0084195A"/>
    <w:rsid w:val="0084269B"/>
    <w:rsid w:val="00847D4D"/>
    <w:rsid w:val="00853527"/>
    <w:rsid w:val="008605A3"/>
    <w:rsid w:val="008715EC"/>
    <w:rsid w:val="0088211A"/>
    <w:rsid w:val="0089289A"/>
    <w:rsid w:val="008976CE"/>
    <w:rsid w:val="008B0648"/>
    <w:rsid w:val="008C27AD"/>
    <w:rsid w:val="008C2D81"/>
    <w:rsid w:val="008D1CC6"/>
    <w:rsid w:val="008E01E2"/>
    <w:rsid w:val="008E3206"/>
    <w:rsid w:val="008F6FFC"/>
    <w:rsid w:val="00903147"/>
    <w:rsid w:val="009048F9"/>
    <w:rsid w:val="00915F17"/>
    <w:rsid w:val="00935AC3"/>
    <w:rsid w:val="00942F5C"/>
    <w:rsid w:val="00947B03"/>
    <w:rsid w:val="0095135E"/>
    <w:rsid w:val="0095688F"/>
    <w:rsid w:val="009A239E"/>
    <w:rsid w:val="009A668E"/>
    <w:rsid w:val="009B3689"/>
    <w:rsid w:val="009D2AB7"/>
    <w:rsid w:val="009E2A2B"/>
    <w:rsid w:val="009E6B13"/>
    <w:rsid w:val="009E7388"/>
    <w:rsid w:val="009F10D4"/>
    <w:rsid w:val="009F2B4F"/>
    <w:rsid w:val="009F2C8F"/>
    <w:rsid w:val="009F3B50"/>
    <w:rsid w:val="00A0615C"/>
    <w:rsid w:val="00A14736"/>
    <w:rsid w:val="00A42F51"/>
    <w:rsid w:val="00A46B2B"/>
    <w:rsid w:val="00A46C13"/>
    <w:rsid w:val="00A50BBD"/>
    <w:rsid w:val="00A57155"/>
    <w:rsid w:val="00A57F68"/>
    <w:rsid w:val="00A64BA0"/>
    <w:rsid w:val="00A759E7"/>
    <w:rsid w:val="00A92623"/>
    <w:rsid w:val="00A9306E"/>
    <w:rsid w:val="00AA02D5"/>
    <w:rsid w:val="00AA17F4"/>
    <w:rsid w:val="00AA34E5"/>
    <w:rsid w:val="00AB0161"/>
    <w:rsid w:val="00AC4D36"/>
    <w:rsid w:val="00AC5D7D"/>
    <w:rsid w:val="00AC7DEE"/>
    <w:rsid w:val="00AE65CB"/>
    <w:rsid w:val="00AF5E1E"/>
    <w:rsid w:val="00AF6CA3"/>
    <w:rsid w:val="00B013E8"/>
    <w:rsid w:val="00B06C7A"/>
    <w:rsid w:val="00B1487D"/>
    <w:rsid w:val="00B31B4D"/>
    <w:rsid w:val="00B346F2"/>
    <w:rsid w:val="00B367DF"/>
    <w:rsid w:val="00B41D5E"/>
    <w:rsid w:val="00B47192"/>
    <w:rsid w:val="00B77E44"/>
    <w:rsid w:val="00B852B0"/>
    <w:rsid w:val="00BB2037"/>
    <w:rsid w:val="00BD250D"/>
    <w:rsid w:val="00BD2EED"/>
    <w:rsid w:val="00BD623F"/>
    <w:rsid w:val="00BE1C7D"/>
    <w:rsid w:val="00BE3B0C"/>
    <w:rsid w:val="00BF231F"/>
    <w:rsid w:val="00C00988"/>
    <w:rsid w:val="00C013DF"/>
    <w:rsid w:val="00C1131C"/>
    <w:rsid w:val="00C1262B"/>
    <w:rsid w:val="00C151C9"/>
    <w:rsid w:val="00C24099"/>
    <w:rsid w:val="00C26B44"/>
    <w:rsid w:val="00C3318C"/>
    <w:rsid w:val="00C365A3"/>
    <w:rsid w:val="00C36ED0"/>
    <w:rsid w:val="00C53DEC"/>
    <w:rsid w:val="00C55838"/>
    <w:rsid w:val="00C72086"/>
    <w:rsid w:val="00C77D91"/>
    <w:rsid w:val="00C77F82"/>
    <w:rsid w:val="00CA47AD"/>
    <w:rsid w:val="00CB652F"/>
    <w:rsid w:val="00CC6BC2"/>
    <w:rsid w:val="00CD13FB"/>
    <w:rsid w:val="00CD4B1D"/>
    <w:rsid w:val="00CE4394"/>
    <w:rsid w:val="00CF416C"/>
    <w:rsid w:val="00D01511"/>
    <w:rsid w:val="00D035B9"/>
    <w:rsid w:val="00D30929"/>
    <w:rsid w:val="00D33283"/>
    <w:rsid w:val="00D339EA"/>
    <w:rsid w:val="00D4301F"/>
    <w:rsid w:val="00D467B3"/>
    <w:rsid w:val="00D66F25"/>
    <w:rsid w:val="00D80F5E"/>
    <w:rsid w:val="00D81D41"/>
    <w:rsid w:val="00D84078"/>
    <w:rsid w:val="00D857B1"/>
    <w:rsid w:val="00DA55F4"/>
    <w:rsid w:val="00DB1BD9"/>
    <w:rsid w:val="00DC5A18"/>
    <w:rsid w:val="00E02CCF"/>
    <w:rsid w:val="00E04C0C"/>
    <w:rsid w:val="00E06EBE"/>
    <w:rsid w:val="00E22BE8"/>
    <w:rsid w:val="00E22E72"/>
    <w:rsid w:val="00E25471"/>
    <w:rsid w:val="00E31137"/>
    <w:rsid w:val="00E371DC"/>
    <w:rsid w:val="00E5279C"/>
    <w:rsid w:val="00E53117"/>
    <w:rsid w:val="00E53C09"/>
    <w:rsid w:val="00E53EC3"/>
    <w:rsid w:val="00E563E1"/>
    <w:rsid w:val="00E61228"/>
    <w:rsid w:val="00E72299"/>
    <w:rsid w:val="00E7388E"/>
    <w:rsid w:val="00E7653C"/>
    <w:rsid w:val="00E854C9"/>
    <w:rsid w:val="00E90E1E"/>
    <w:rsid w:val="00E96D8C"/>
    <w:rsid w:val="00EA11DE"/>
    <w:rsid w:val="00EB36A4"/>
    <w:rsid w:val="00EC0646"/>
    <w:rsid w:val="00EC34B1"/>
    <w:rsid w:val="00ED40F7"/>
    <w:rsid w:val="00EE15C6"/>
    <w:rsid w:val="00EE60A3"/>
    <w:rsid w:val="00EF1E89"/>
    <w:rsid w:val="00F045F9"/>
    <w:rsid w:val="00F204DF"/>
    <w:rsid w:val="00F34D46"/>
    <w:rsid w:val="00F36008"/>
    <w:rsid w:val="00F40738"/>
    <w:rsid w:val="00F4130C"/>
    <w:rsid w:val="00F4295D"/>
    <w:rsid w:val="00F451CC"/>
    <w:rsid w:val="00F46C0B"/>
    <w:rsid w:val="00F96299"/>
    <w:rsid w:val="00FC19D0"/>
    <w:rsid w:val="00FD0318"/>
    <w:rsid w:val="00FE2524"/>
    <w:rsid w:val="00FE6144"/>
    <w:rsid w:val="00FE7CE4"/>
    <w:rsid w:val="00FF5952"/>
    <w:rsid w:val="00FF7AB6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51E5399A"/>
  <w15:chartTrackingRefBased/>
  <w15:docId w15:val="{4CB80E86-51E6-433B-981F-A8BAD9B5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before="120" w:line="300" w:lineRule="exact"/>
    </w:pPr>
    <w:rPr>
      <w:rFonts w:ascii="Trebuchet MS" w:hAnsi="Trebuchet MS" w:cs="Trebuchet MS"/>
      <w:sz w:val="22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line="240" w:lineRule="auto"/>
      <w:jc w:val="center"/>
      <w:outlineLvl w:val="0"/>
    </w:pPr>
    <w:rPr>
      <w:rFonts w:cs="Arial"/>
      <w:b/>
      <w:bCs/>
      <w:caps/>
      <w:sz w:val="24"/>
      <w:szCs w:val="27"/>
    </w:rPr>
  </w:style>
  <w:style w:type="paragraph" w:styleId="Titolo2">
    <w:name w:val="heading 2"/>
    <w:basedOn w:val="Normale"/>
    <w:next w:val="Normale"/>
    <w:qFormat/>
    <w:pPr>
      <w:numPr>
        <w:ilvl w:val="1"/>
        <w:numId w:val="1"/>
      </w:numPr>
      <w:spacing w:before="360" w:after="120"/>
      <w:outlineLvl w:val="1"/>
    </w:pPr>
    <w:rPr>
      <w:b/>
      <w:sz w:val="24"/>
    </w:rPr>
  </w:style>
  <w:style w:type="paragraph" w:styleId="Titolo3">
    <w:name w:val="heading 3"/>
    <w:basedOn w:val="Titolo4"/>
    <w:next w:val="Normale"/>
    <w:qFormat/>
    <w:pPr>
      <w:numPr>
        <w:ilvl w:val="2"/>
      </w:numPr>
      <w:outlineLvl w:val="2"/>
    </w:pPr>
    <w:rPr>
      <w:b/>
      <w:i w:val="0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bCs/>
      <w:i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2F5496"/>
    </w:rPr>
  </w:style>
  <w:style w:type="character" w:customStyle="1" w:styleId="WW8Num3z0">
    <w:name w:val="WW8Num3z0"/>
  </w:style>
  <w:style w:type="character" w:customStyle="1" w:styleId="WW8Num4z0">
    <w:name w:val="WW8Num4z0"/>
    <w:rPr>
      <w:rFonts w:ascii="Symbol" w:hAnsi="Symbol" w:cs="Symbol" w:hint="default"/>
      <w:color w:val="2F5496"/>
    </w:rPr>
  </w:style>
  <w:style w:type="character" w:customStyle="1" w:styleId="WW8Num5z0">
    <w:name w:val="WW8Num5z0"/>
    <w:rPr>
      <w:strike w:val="0"/>
      <w:dstrike w:val="0"/>
      <w:color w:val="2F5496"/>
    </w:rPr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Carpredefinitoparagrafo2">
    <w:name w:val="Car. predefinito paragrafo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  <w:color w:val="2F5496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strike w:val="0"/>
      <w:dstrike w:val="0"/>
      <w:color w:val="2F5496"/>
    </w:rPr>
  </w:style>
  <w:style w:type="character" w:customStyle="1" w:styleId="WW8Num17z1">
    <w:name w:val="WW8Num17z1"/>
    <w:rPr>
      <w:rFonts w:hint="default"/>
    </w:rPr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rebuchet MS" w:eastAsia="Times New Roman" w:hAnsi="Trebuchet MS" w:cs="Times New Roman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ascii="Tahoma" w:eastAsia="Tahoma" w:hAnsi="Tahoma" w:cs="Tahoma" w:hint="default"/>
      <w:b/>
      <w:bCs/>
      <w:sz w:val="28"/>
      <w:szCs w:val="28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ascii="Symbol" w:eastAsia="Symbol" w:hAnsi="Symbol" w:cs="Symbol" w:hint="default"/>
      <w:sz w:val="18"/>
      <w:szCs w:val="18"/>
    </w:rPr>
  </w:style>
  <w:style w:type="character" w:customStyle="1" w:styleId="WW8Num27z1">
    <w:name w:val="WW8Num27z1"/>
    <w:rPr>
      <w:rFonts w:hint="default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IntestazioneCarattere">
    <w:name w:val="Intestazione Carattere"/>
    <w:rPr>
      <w:rFonts w:ascii="Garamond" w:hAnsi="Garamond" w:cs="Garamond"/>
      <w:color w:val="626464"/>
      <w:sz w:val="30"/>
    </w:rPr>
  </w:style>
  <w:style w:type="character" w:customStyle="1" w:styleId="PidipaginaCarattere">
    <w:name w:val="Piè di pagina Carattere"/>
    <w:rPr>
      <w:rFonts w:ascii="Trebuchet MS" w:hAnsi="Trebuchet MS" w:cs="Trebuchet MS"/>
      <w:sz w:val="22"/>
      <w:szCs w:val="24"/>
    </w:rPr>
  </w:style>
  <w:style w:type="character" w:styleId="Collegamentoipertestuale">
    <w:name w:val="Hyperlink"/>
    <w:uiPriority w:val="99"/>
    <w:rPr>
      <w:color w:val="0563C1"/>
      <w:u w:val="single"/>
    </w:rPr>
  </w:style>
  <w:style w:type="character" w:customStyle="1" w:styleId="Titolo2Carattere">
    <w:name w:val="Titolo 2 Carattere"/>
    <w:rPr>
      <w:rFonts w:ascii="Trebuchet MS" w:hAnsi="Trebuchet MS" w:cs="Trebuchet MS"/>
      <w:b/>
      <w:sz w:val="24"/>
      <w:szCs w:val="24"/>
    </w:rPr>
  </w:style>
  <w:style w:type="character" w:customStyle="1" w:styleId="TestonotaapidipaginaCarattere">
    <w:name w:val="Testo nota a piè di pagina Carattere"/>
    <w:rPr>
      <w:rFonts w:ascii="Trebuchet MS" w:hAnsi="Trebuchet MS" w:cs="Trebuchet MS"/>
    </w:rPr>
  </w:style>
  <w:style w:type="character" w:customStyle="1" w:styleId="Caratterinotaapidipagina">
    <w:name w:val="Caratteri nota a piè di pagina"/>
    <w:rPr>
      <w:vertAlign w:val="superscript"/>
    </w:rPr>
  </w:style>
  <w:style w:type="character" w:customStyle="1" w:styleId="Titolo3Carattere">
    <w:name w:val="Titolo 3 Carattere"/>
    <w:rPr>
      <w:rFonts w:ascii="Trebuchet MS" w:hAnsi="Trebuchet MS" w:cs="Trebuchet MS"/>
      <w:b/>
      <w:bCs/>
      <w:sz w:val="22"/>
      <w:szCs w:val="22"/>
    </w:rPr>
  </w:style>
  <w:style w:type="character" w:customStyle="1" w:styleId="CorpotestoCarattere">
    <w:name w:val="Corpo testo Carattere"/>
    <w:rPr>
      <w:rFonts w:ascii="Arial" w:hAnsi="Arial" w:cs="Arial"/>
      <w:sz w:val="24"/>
      <w:szCs w:val="24"/>
    </w:rPr>
  </w:style>
  <w:style w:type="character" w:styleId="Enfasigrassetto">
    <w:name w:val="Strong"/>
    <w:qFormat/>
    <w:rPr>
      <w:b/>
      <w:bCs/>
    </w:rPr>
  </w:style>
  <w:style w:type="character" w:customStyle="1" w:styleId="Titolo4Carattere">
    <w:name w:val="Titolo 4 Carattere"/>
    <w:rPr>
      <w:rFonts w:ascii="Trebuchet MS" w:hAnsi="Trebuchet MS" w:cs="Trebuchet MS"/>
      <w:bCs/>
      <w:i/>
      <w:sz w:val="22"/>
      <w:szCs w:val="22"/>
    </w:rPr>
  </w:style>
  <w:style w:type="character" w:customStyle="1" w:styleId="LegalecentratoCarattere">
    <w:name w:val="Legale centrato Carattere"/>
    <w:rPr>
      <w:rFonts w:ascii="Trebuchet MS" w:hAnsi="Trebuchet MS" w:cs="Trebuchet MS"/>
      <w:b/>
      <w:caps/>
      <w:sz w:val="22"/>
      <w:szCs w:val="22"/>
    </w:rPr>
  </w:style>
  <w:style w:type="character" w:styleId="Collegamentovisitato">
    <w:name w:val="FollowedHyperlink"/>
    <w:rPr>
      <w:color w:val="954F72"/>
      <w:u w:val="single"/>
    </w:rPr>
  </w:style>
  <w:style w:type="character" w:customStyle="1" w:styleId="corpoCarattere1">
    <w:name w:val="corpo Carattere1"/>
    <w:rPr>
      <w:rFonts w:ascii="Arial" w:hAnsi="Arial" w:cs="Arial"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styleId="Menzionenonrisolta">
    <w:name w:val="Unresolved Mention"/>
    <w:rPr>
      <w:color w:val="605E5C"/>
      <w:shd w:val="clear" w:color="auto" w:fill="E1DFDD"/>
    </w:rPr>
  </w:style>
  <w:style w:type="character" w:customStyle="1" w:styleId="pt8">
    <w:name w:val="pt8"/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Pr>
      <w:rFonts w:ascii="Arial" w:hAnsi="Arial" w:cs="Arial"/>
      <w:sz w:val="24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next w:val="Normale"/>
    <w:qFormat/>
    <w:rPr>
      <w:b/>
      <w:bCs/>
      <w:sz w:val="20"/>
      <w:szCs w:val="20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</w:style>
  <w:style w:type="paragraph" w:styleId="Intestazione">
    <w:name w:val="header"/>
    <w:basedOn w:val="Normale"/>
    <w:rPr>
      <w:rFonts w:ascii="Garamond" w:hAnsi="Garamond" w:cs="Garamond"/>
      <w:color w:val="626464"/>
      <w:sz w:val="30"/>
    </w:rPr>
  </w:style>
  <w:style w:type="paragraph" w:styleId="Testonotaapidipagina">
    <w:name w:val="footnote text"/>
    <w:basedOn w:val="Normale"/>
    <w:pPr>
      <w:spacing w:before="0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pPr>
      <w:widowControl w:val="0"/>
      <w:spacing w:before="0" w:line="240" w:lineRule="auto"/>
    </w:pPr>
    <w:rPr>
      <w:rFonts w:ascii="Calibri" w:eastAsia="Calibri" w:hAnsi="Calibri" w:cs="Calibri"/>
      <w:szCs w:val="22"/>
    </w:rPr>
  </w:style>
  <w:style w:type="paragraph" w:customStyle="1" w:styleId="TableParagraph">
    <w:name w:val="Table Paragraph"/>
    <w:basedOn w:val="Normale"/>
    <w:uiPriority w:val="1"/>
    <w:qFormat/>
    <w:pPr>
      <w:widowControl w:val="0"/>
      <w:spacing w:before="0" w:line="240" w:lineRule="auto"/>
    </w:pPr>
    <w:rPr>
      <w:rFonts w:ascii="Calibri" w:eastAsia="Calibri" w:hAnsi="Calibri" w:cs="Calibri"/>
      <w:szCs w:val="22"/>
    </w:rPr>
  </w:style>
  <w:style w:type="paragraph" w:styleId="Titolosommario">
    <w:name w:val="TOC Heading"/>
    <w:basedOn w:val="Titolo1"/>
    <w:next w:val="Normale"/>
    <w:qFormat/>
    <w:pPr>
      <w:keepLines/>
      <w:numPr>
        <w:numId w:val="0"/>
      </w:numPr>
      <w:spacing w:line="254" w:lineRule="auto"/>
    </w:pPr>
    <w:rPr>
      <w:rFonts w:ascii="Calibri Light" w:hAnsi="Calibri Light" w:cs="Times New Roman"/>
      <w:b w:val="0"/>
      <w:bCs w:val="0"/>
      <w:color w:val="2E74B5"/>
      <w:szCs w:val="32"/>
    </w:rPr>
  </w:style>
  <w:style w:type="paragraph" w:styleId="Sommario1">
    <w:name w:val="toc 1"/>
    <w:basedOn w:val="Normale"/>
    <w:next w:val="Normale"/>
  </w:style>
  <w:style w:type="paragraph" w:styleId="Sommario2">
    <w:name w:val="toc 2"/>
    <w:basedOn w:val="Normale"/>
    <w:next w:val="Normale"/>
    <w:uiPriority w:val="39"/>
    <w:pPr>
      <w:tabs>
        <w:tab w:val="right" w:leader="dot" w:pos="9854"/>
      </w:tabs>
      <w:ind w:left="220"/>
    </w:pPr>
    <w:rPr>
      <w:lang w:eastAsia="en-US"/>
    </w:rPr>
  </w:style>
  <w:style w:type="paragraph" w:styleId="Sommario3">
    <w:name w:val="toc 3"/>
    <w:basedOn w:val="Normale"/>
    <w:next w:val="Normale"/>
    <w:pPr>
      <w:ind w:left="440"/>
    </w:pPr>
  </w:style>
  <w:style w:type="paragraph" w:customStyle="1" w:styleId="Default">
    <w:name w:val="Default"/>
    <w:pPr>
      <w:suppressAutoHyphens/>
      <w:autoSpaceDE w:val="0"/>
    </w:pPr>
    <w:rPr>
      <w:rFonts w:ascii="Trebuchet MS" w:hAnsi="Trebuchet MS" w:cs="Trebuchet MS"/>
      <w:color w:val="000000"/>
      <w:sz w:val="24"/>
      <w:szCs w:val="24"/>
      <w:lang w:eastAsia="zh-CN"/>
    </w:rPr>
  </w:style>
  <w:style w:type="paragraph" w:customStyle="1" w:styleId="Legalecentrato">
    <w:name w:val="Legale centrato"/>
    <w:basedOn w:val="Normale"/>
    <w:pPr>
      <w:spacing w:before="200" w:after="120"/>
      <w:jc w:val="center"/>
    </w:pPr>
    <w:rPr>
      <w:b/>
      <w:caps/>
      <w:szCs w:val="22"/>
    </w:rPr>
  </w:style>
  <w:style w:type="paragraph" w:styleId="Sommario4">
    <w:name w:val="toc 4"/>
    <w:basedOn w:val="Normale"/>
    <w:next w:val="Normale"/>
    <w:pPr>
      <w:spacing w:before="0" w:after="100" w:line="254" w:lineRule="auto"/>
      <w:ind w:left="660"/>
    </w:pPr>
    <w:rPr>
      <w:rFonts w:ascii="Calibri" w:hAnsi="Calibri" w:cs="Times New Roman"/>
      <w:szCs w:val="22"/>
    </w:rPr>
  </w:style>
  <w:style w:type="paragraph" w:styleId="Sommario5">
    <w:name w:val="toc 5"/>
    <w:basedOn w:val="Normale"/>
    <w:next w:val="Normale"/>
    <w:pPr>
      <w:spacing w:before="0" w:after="100" w:line="254" w:lineRule="auto"/>
      <w:ind w:left="880"/>
    </w:pPr>
    <w:rPr>
      <w:rFonts w:ascii="Calibri" w:hAnsi="Calibri" w:cs="Times New Roman"/>
      <w:szCs w:val="22"/>
    </w:rPr>
  </w:style>
  <w:style w:type="paragraph" w:styleId="Sommario6">
    <w:name w:val="toc 6"/>
    <w:basedOn w:val="Normale"/>
    <w:next w:val="Normale"/>
    <w:pPr>
      <w:spacing w:before="0" w:after="100" w:line="254" w:lineRule="auto"/>
      <w:ind w:left="1100"/>
    </w:pPr>
    <w:rPr>
      <w:rFonts w:ascii="Calibri" w:hAnsi="Calibri" w:cs="Times New Roman"/>
      <w:szCs w:val="22"/>
    </w:rPr>
  </w:style>
  <w:style w:type="paragraph" w:styleId="Sommario7">
    <w:name w:val="toc 7"/>
    <w:basedOn w:val="Normale"/>
    <w:next w:val="Normale"/>
    <w:pPr>
      <w:spacing w:before="0" w:after="100" w:line="254" w:lineRule="auto"/>
      <w:ind w:left="1320"/>
    </w:pPr>
    <w:rPr>
      <w:rFonts w:ascii="Calibri" w:hAnsi="Calibri" w:cs="Times New Roman"/>
      <w:szCs w:val="22"/>
    </w:rPr>
  </w:style>
  <w:style w:type="paragraph" w:styleId="Sommario8">
    <w:name w:val="toc 8"/>
    <w:basedOn w:val="Normale"/>
    <w:next w:val="Normale"/>
    <w:pPr>
      <w:spacing w:before="0" w:after="100" w:line="254" w:lineRule="auto"/>
      <w:ind w:left="1540"/>
    </w:pPr>
    <w:rPr>
      <w:rFonts w:ascii="Calibri" w:hAnsi="Calibri" w:cs="Times New Roman"/>
      <w:szCs w:val="22"/>
    </w:rPr>
  </w:style>
  <w:style w:type="paragraph" w:styleId="Sommario9">
    <w:name w:val="toc 9"/>
    <w:basedOn w:val="Normale"/>
    <w:next w:val="Normale"/>
    <w:pPr>
      <w:spacing w:before="0" w:after="100" w:line="254" w:lineRule="auto"/>
      <w:ind w:left="1760"/>
    </w:pPr>
    <w:rPr>
      <w:rFonts w:ascii="Calibri" w:hAnsi="Calibri" w:cs="Times New Roman"/>
      <w:szCs w:val="22"/>
    </w:rPr>
  </w:style>
  <w:style w:type="paragraph" w:customStyle="1" w:styleId="convocaz">
    <w:name w:val="convocaz"/>
    <w:basedOn w:val="Normale"/>
    <w:pPr>
      <w:tabs>
        <w:tab w:val="left" w:pos="567"/>
        <w:tab w:val="left" w:pos="1701"/>
        <w:tab w:val="left" w:pos="4253"/>
      </w:tabs>
      <w:spacing w:before="0" w:line="240" w:lineRule="auto"/>
      <w:jc w:val="both"/>
    </w:pPr>
    <w:rPr>
      <w:rFonts w:ascii="Swiss" w:hAnsi="Swiss" w:cs="Swiss"/>
      <w:sz w:val="20"/>
      <w:szCs w:val="20"/>
    </w:rPr>
  </w:style>
  <w:style w:type="paragraph" w:customStyle="1" w:styleId="corpo">
    <w:name w:val="corpo"/>
    <w:basedOn w:val="Normale"/>
    <w:qFormat/>
    <w:pPr>
      <w:tabs>
        <w:tab w:val="left" w:pos="426"/>
        <w:tab w:val="left" w:pos="7088"/>
        <w:tab w:val="right" w:pos="7938"/>
        <w:tab w:val="right" w:pos="9072"/>
      </w:tabs>
      <w:spacing w:before="0" w:line="240" w:lineRule="auto"/>
      <w:jc w:val="both"/>
    </w:pPr>
    <w:rPr>
      <w:rFonts w:ascii="Arial" w:hAnsi="Arial" w:cs="Arial"/>
      <w:sz w:val="20"/>
      <w:szCs w:val="20"/>
    </w:rPr>
  </w:style>
  <w:style w:type="paragraph" w:styleId="Testofumetto">
    <w:name w:val="Balloon Text"/>
    <w:basedOn w:val="Normale"/>
    <w:pPr>
      <w:spacing w:before="0" w:line="240" w:lineRule="auto"/>
    </w:pPr>
    <w:rPr>
      <w:rFonts w:ascii="Segoe UI" w:hAnsi="Segoe UI" w:cs="Segoe UI"/>
      <w:sz w:val="18"/>
      <w:szCs w:val="18"/>
    </w:rPr>
  </w:style>
  <w:style w:type="paragraph" w:customStyle="1" w:styleId="Contenutotabella">
    <w:name w:val="Contenuto tabella"/>
    <w:basedOn w:val="Normale"/>
    <w:pPr>
      <w:widowControl w:val="0"/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e"/>
  </w:style>
  <w:style w:type="character" w:customStyle="1" w:styleId="CollegamentoInternet">
    <w:name w:val="Collegamento Internet"/>
    <w:uiPriority w:val="99"/>
    <w:unhideWhenUsed/>
    <w:rsid w:val="001A4CA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0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ccarelliA\Documents\Modelli%20di%20Office%20personalizzati\Modello_documento_accessibi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Modello_documento_accessibile.dotx</Template>
  <TotalTime>0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dottorato in Sociology and Methodology of Social Research XXXII ciclo - 2016</vt:lpstr>
    </vt:vector>
  </TitlesOfParts>
  <Company/>
  <LinksUpToDate>false</LinksUpToDate>
  <CharactersWithSpaces>3836</CharactersWithSpaces>
  <SharedDoc>false</SharedDoc>
  <HLinks>
    <vt:vector size="240" baseType="variant">
      <vt:variant>
        <vt:i4>4390940</vt:i4>
      </vt:variant>
      <vt:variant>
        <vt:i4>183</vt:i4>
      </vt:variant>
      <vt:variant>
        <vt:i4>0</vt:i4>
      </vt:variant>
      <vt:variant>
        <vt:i4>5</vt:i4>
      </vt:variant>
      <vt:variant>
        <vt:lpwstr>https://www.unimi.it/it/corsi/corsi-post-laurea-e-formazione-continua/corsi-di-dottorato-phd</vt:lpwstr>
      </vt:variant>
      <vt:variant>
        <vt:lpwstr/>
      </vt:variant>
      <vt:variant>
        <vt:i4>65561</vt:i4>
      </vt:variant>
      <vt:variant>
        <vt:i4>180</vt:i4>
      </vt:variant>
      <vt:variant>
        <vt:i4>0</vt:i4>
      </vt:variant>
      <vt:variant>
        <vt:i4>5</vt:i4>
      </vt:variant>
      <vt:variant>
        <vt:lpwstr>mailto:https://www.unimi.it/en/education/postgraduate-and-continuing-education-programmes/doctoral-programmes-phd</vt:lpwstr>
      </vt:variant>
      <vt:variant>
        <vt:lpwstr/>
      </vt:variant>
      <vt:variant>
        <vt:i4>4915293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_Form_2</vt:lpwstr>
      </vt:variant>
      <vt:variant>
        <vt:i4>6357002</vt:i4>
      </vt:variant>
      <vt:variant>
        <vt:i4>174</vt:i4>
      </vt:variant>
      <vt:variant>
        <vt:i4>0</vt:i4>
      </vt:variant>
      <vt:variant>
        <vt:i4>5</vt:i4>
      </vt:variant>
      <vt:variant>
        <vt:lpwstr>mailto:francesco.guala@unimi.it</vt:lpwstr>
      </vt:variant>
      <vt:variant>
        <vt:lpwstr/>
      </vt:variant>
      <vt:variant>
        <vt:i4>1835036</vt:i4>
      </vt:variant>
      <vt:variant>
        <vt:i4>171</vt:i4>
      </vt:variant>
      <vt:variant>
        <vt:i4>0</vt:i4>
      </vt:variant>
      <vt:variant>
        <vt:i4>5</vt:i4>
      </vt:variant>
      <vt:variant>
        <vt:lpwstr>https://www.unimi.it/it/corsi/corsi-post-laurea-e-formazione-continua/corsi-di-dottorato-phd/aa-2022/2023-dottorato-human-mind-and-its-explanations-language-brain-and-reasoning</vt:lpwstr>
      </vt:variant>
      <vt:variant>
        <vt:lpwstr/>
      </vt:variant>
      <vt:variant>
        <vt:i4>6553725</vt:i4>
      </vt:variant>
      <vt:variant>
        <vt:i4>168</vt:i4>
      </vt:variant>
      <vt:variant>
        <vt:i4>0</vt:i4>
      </vt:variant>
      <vt:variant>
        <vt:i4>5</vt:i4>
      </vt:variant>
      <vt:variant>
        <vt:lpwstr>https://www.unimi.it/en/study/student-services/welcome-desk-informastudenti</vt:lpwstr>
      </vt:variant>
      <vt:variant>
        <vt:lpwstr/>
      </vt:variant>
      <vt:variant>
        <vt:i4>65608</vt:i4>
      </vt:variant>
      <vt:variant>
        <vt:i4>165</vt:i4>
      </vt:variant>
      <vt:variant>
        <vt:i4>0</vt:i4>
      </vt:variant>
      <vt:variant>
        <vt:i4>5</vt:i4>
      </vt:variant>
      <vt:variant>
        <vt:lpwstr>https://cas.unimi.it/login?service=http://studente.unimi.it/uploadDocumentiImmatricolazione/</vt:lpwstr>
      </vt:variant>
      <vt:variant>
        <vt:lpwstr/>
      </vt:variant>
      <vt:variant>
        <vt:i4>7733286</vt:i4>
      </vt:variant>
      <vt:variant>
        <vt:i4>162</vt:i4>
      </vt:variant>
      <vt:variant>
        <vt:i4>0</vt:i4>
      </vt:variant>
      <vt:variant>
        <vt:i4>5</vt:i4>
      </vt:variant>
      <vt:variant>
        <vt:lpwstr>https://www.unimi.it/it/studiare/frequentare-un-corso-post-laurea/dottorati-di-ricerca-phd/iscriversi-un-dottorato</vt:lpwstr>
      </vt:variant>
      <vt:variant>
        <vt:lpwstr/>
      </vt:variant>
      <vt:variant>
        <vt:i4>7536674</vt:i4>
      </vt:variant>
      <vt:variant>
        <vt:i4>159</vt:i4>
      </vt:variant>
      <vt:variant>
        <vt:i4>0</vt:i4>
      </vt:variant>
      <vt:variant>
        <vt:i4>5</vt:i4>
      </vt:variant>
      <vt:variant>
        <vt:lpwstr>https://studente.unimi.it/immatricolazioni/dottorato/checkLogin.asp</vt:lpwstr>
      </vt:variant>
      <vt:variant>
        <vt:lpwstr/>
      </vt:variant>
      <vt:variant>
        <vt:i4>2752549</vt:i4>
      </vt:variant>
      <vt:variant>
        <vt:i4>156</vt:i4>
      </vt:variant>
      <vt:variant>
        <vt:i4>0</vt:i4>
      </vt:variant>
      <vt:variant>
        <vt:i4>5</vt:i4>
      </vt:variant>
      <vt:variant>
        <vt:lpwstr>https://www.unimi.it/it/studiare/competenze-linguistiche/placement-test-e-corsi-di-inglese/test-di-ingresso-di-inglese</vt:lpwstr>
      </vt:variant>
      <vt:variant>
        <vt:lpwstr/>
      </vt:variant>
      <vt:variant>
        <vt:i4>4128828</vt:i4>
      </vt:variant>
      <vt:variant>
        <vt:i4>153</vt:i4>
      </vt:variant>
      <vt:variant>
        <vt:i4>0</vt:i4>
      </vt:variant>
      <vt:variant>
        <vt:i4>5</vt:i4>
      </vt:variant>
      <vt:variant>
        <vt:lpwstr>http://studente.unimi.it/ammissioni/g/graduatoridottorati/checkLogin.asp?0</vt:lpwstr>
      </vt:variant>
      <vt:variant>
        <vt:lpwstr/>
      </vt:variant>
      <vt:variant>
        <vt:i4>4128828</vt:i4>
      </vt:variant>
      <vt:variant>
        <vt:i4>150</vt:i4>
      </vt:variant>
      <vt:variant>
        <vt:i4>0</vt:i4>
      </vt:variant>
      <vt:variant>
        <vt:i4>5</vt:i4>
      </vt:variant>
      <vt:variant>
        <vt:lpwstr>http://studente.unimi.it/ammissioni/g/graduatoridottorati/checkLogin.asp?0</vt:lpwstr>
      </vt:variant>
      <vt:variant>
        <vt:lpwstr/>
      </vt:variant>
      <vt:variant>
        <vt:i4>3866726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_Modello_1</vt:lpwstr>
      </vt:variant>
      <vt:variant>
        <vt:i4>3670118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_Modello_2</vt:lpwstr>
      </vt:variant>
      <vt:variant>
        <vt:i4>1638475</vt:i4>
      </vt:variant>
      <vt:variant>
        <vt:i4>141</vt:i4>
      </vt:variant>
      <vt:variant>
        <vt:i4>0</vt:i4>
      </vt:variant>
      <vt:variant>
        <vt:i4>5</vt:i4>
      </vt:variant>
      <vt:variant>
        <vt:lpwstr>https://www.universitaly.it/index.php/students/stranieri</vt:lpwstr>
      </vt:variant>
      <vt:variant>
        <vt:lpwstr/>
      </vt:variant>
      <vt:variant>
        <vt:i4>1638475</vt:i4>
      </vt:variant>
      <vt:variant>
        <vt:i4>138</vt:i4>
      </vt:variant>
      <vt:variant>
        <vt:i4>0</vt:i4>
      </vt:variant>
      <vt:variant>
        <vt:i4>5</vt:i4>
      </vt:variant>
      <vt:variant>
        <vt:lpwstr>https://www.universitaly.it/index.php/students/stranieri</vt:lpwstr>
      </vt:variant>
      <vt:variant>
        <vt:lpwstr/>
      </vt:variant>
      <vt:variant>
        <vt:i4>3866726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_Modello_1</vt:lpwstr>
      </vt:variant>
      <vt:variant>
        <vt:i4>6619243</vt:i4>
      </vt:variant>
      <vt:variant>
        <vt:i4>132</vt:i4>
      </vt:variant>
      <vt:variant>
        <vt:i4>0</vt:i4>
      </vt:variant>
      <vt:variant>
        <vt:i4>5</vt:i4>
      </vt:variant>
      <vt:variant>
        <vt:lpwstr>https://cas.unimi.it/ENG/login?service=http%3A//studente.unimi.it/ammissioni/a/dottorato/checkLogin.asp</vt:lpwstr>
      </vt:variant>
      <vt:variant>
        <vt:lpwstr/>
      </vt:variant>
      <vt:variant>
        <vt:i4>7733372</vt:i4>
      </vt:variant>
      <vt:variant>
        <vt:i4>129</vt:i4>
      </vt:variant>
      <vt:variant>
        <vt:i4>0</vt:i4>
      </vt:variant>
      <vt:variant>
        <vt:i4>5</vt:i4>
      </vt:variant>
      <vt:variant>
        <vt:lpwstr>https://registrazione.unimi.it/reg_utenti_esterni/ENG/registrazione/form.html</vt:lpwstr>
      </vt:variant>
      <vt:variant>
        <vt:lpwstr/>
      </vt:variant>
      <vt:variant>
        <vt:i4>1179704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_Toc109297903</vt:lpwstr>
      </vt:variant>
      <vt:variant>
        <vt:i4>1179704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_Toc109297902</vt:lpwstr>
      </vt:variant>
      <vt:variant>
        <vt:i4>1179704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_Toc109297901</vt:lpwstr>
      </vt:variant>
      <vt:variant>
        <vt:i4>1179704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_Toc109297900</vt:lpwstr>
      </vt:variant>
      <vt:variant>
        <vt:i4>1769529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_Toc109297899</vt:lpwstr>
      </vt:variant>
      <vt:variant>
        <vt:i4>1769529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_Toc109297898</vt:lpwstr>
      </vt:variant>
      <vt:variant>
        <vt:i4>1769529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_Toc109297897</vt:lpwstr>
      </vt:variant>
      <vt:variant>
        <vt:i4>1769529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_Toc109297896</vt:lpwstr>
      </vt:variant>
      <vt:variant>
        <vt:i4>1769529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_Toc109297895</vt:lpwstr>
      </vt:variant>
      <vt:variant>
        <vt:i4>1769529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_Toc109297894</vt:lpwstr>
      </vt:variant>
      <vt:variant>
        <vt:i4>1769529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_Toc109297893</vt:lpwstr>
      </vt:variant>
      <vt:variant>
        <vt:i4>1769529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_Toc109297892</vt:lpwstr>
      </vt:variant>
      <vt:variant>
        <vt:i4>1769529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_Toc109297891</vt:lpwstr>
      </vt:variant>
      <vt:variant>
        <vt:i4>1769529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_Toc109297890</vt:lpwstr>
      </vt:variant>
      <vt:variant>
        <vt:i4>1703993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_Toc109297889</vt:lpwstr>
      </vt:variant>
      <vt:variant>
        <vt:i4>1703993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_Toc109297888</vt:lpwstr>
      </vt:variant>
      <vt:variant>
        <vt:i4>1703993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_Toc109297887</vt:lpwstr>
      </vt:variant>
      <vt:variant>
        <vt:i4>1703993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_Toc109297886</vt:lpwstr>
      </vt:variant>
      <vt:variant>
        <vt:i4>1703993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_Toc109297885</vt:lpwstr>
      </vt:variant>
      <vt:variant>
        <vt:i4>1703993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_Toc109297884</vt:lpwstr>
      </vt:variant>
      <vt:variant>
        <vt:i4>1703993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_Toc109297883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dottorato in Sociology and Methodology of Social Research XXXII ciclo - 2016</dc:title>
  <dc:subject>Bando dottorato di ricerca in Economics XXXI ciclo - 2015 - Università degli Studi di Milano</dc:subject>
  <dc:creator>Università degli Studi di Milano</dc:creator>
  <cp:keywords>Dottorati di ricerca;Statale;2016;XXXII ciclo;Milano</cp:keywords>
  <cp:lastModifiedBy>Daniela Lipari</cp:lastModifiedBy>
  <cp:revision>2</cp:revision>
  <cp:lastPrinted>2022-07-29T09:11:00Z</cp:lastPrinted>
  <dcterms:created xsi:type="dcterms:W3CDTF">2022-07-29T09:15:00Z</dcterms:created>
  <dcterms:modified xsi:type="dcterms:W3CDTF">2022-07-29T09:15:00Z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_Grammarly_42___1">
    <vt:lpwstr>__Grammarly_42___1</vt:lpwstr>
  </property>
  <property fmtid="{D5CDD505-2E9C-101B-9397-08002B2CF9AE}" pid="3" name="__Grammarly_42____i">
    <vt:lpwstr>__Grammarly_42____i</vt:lpwstr>
  </property>
</Properties>
</file>